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64F7" w14:textId="77777777" w:rsidR="00D36496" w:rsidRPr="00212337" w:rsidRDefault="00D36496" w:rsidP="00D36496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76" w:lineRule="auto"/>
        <w:ind w:left="567" w:hanging="567"/>
        <w:outlineLvl w:val="1"/>
        <w:rPr>
          <w:rFonts w:ascii="Trebuchet MS" w:hAnsi="Trebuchet MS" w:cs="Trebuchet MS"/>
          <w:b/>
          <w:color w:val="000080"/>
          <w:sz w:val="20"/>
          <w:szCs w:val="20"/>
          <w:lang w:val="el-GR" w:eastAsia="zh-CN"/>
        </w:rPr>
      </w:pPr>
      <w:r w:rsidRPr="00212337">
        <w:rPr>
          <w:rFonts w:ascii="Trebuchet MS" w:hAnsi="Trebuchet MS" w:cs="Trebuchet MS"/>
          <w:b/>
          <w:color w:val="000080"/>
          <w:sz w:val="20"/>
          <w:szCs w:val="20"/>
          <w:lang w:val="el-GR" w:eastAsia="zh-CN"/>
        </w:rPr>
        <w:t>ΠΑΡΑΡΤΗΜΑ III –ΤΕΥΔ</w:t>
      </w:r>
    </w:p>
    <w:p w14:paraId="77564C3E" w14:textId="77777777" w:rsidR="00D36496" w:rsidRDefault="00D36496" w:rsidP="00D36496">
      <w:pPr>
        <w:jc w:val="center"/>
        <w:rPr>
          <w:rFonts w:ascii="Calibri" w:hAnsi="Calibri"/>
          <w:b/>
          <w:bCs/>
          <w:sz w:val="22"/>
          <w:szCs w:val="20"/>
          <w:lang w:val="el-GR"/>
        </w:rPr>
      </w:pPr>
    </w:p>
    <w:p w14:paraId="44B7D1AC" w14:textId="77777777" w:rsidR="00D36496" w:rsidRPr="006421BE" w:rsidRDefault="00D36496" w:rsidP="00D36496">
      <w:pPr>
        <w:suppressAutoHyphens/>
        <w:spacing w:after="120"/>
        <w:jc w:val="center"/>
        <w:rPr>
          <w:rFonts w:ascii="Trebuchet MS" w:hAnsi="Trebuchet MS" w:cs="Calibri"/>
          <w:b/>
          <w:bCs/>
          <w:sz w:val="20"/>
          <w:szCs w:val="20"/>
          <w:lang w:val="el-GR" w:eastAsia="zh-CN"/>
        </w:rPr>
      </w:pPr>
      <w:r w:rsidRPr="006421BE">
        <w:rPr>
          <w:rFonts w:ascii="Trebuchet MS" w:hAnsi="Trebuchet MS" w:cs="Calibri"/>
          <w:b/>
          <w:bCs/>
          <w:sz w:val="20"/>
          <w:szCs w:val="20"/>
          <w:lang w:val="el-GR" w:eastAsia="zh-CN"/>
        </w:rPr>
        <w:t>ΤΥΠΟΠΟΙΗΜΕΝΟ ΕΝΤΥΠΟ ΥΠΕΥΘΥΝΗΣ ΔΗΛΩΣΗΣ (</w:t>
      </w:r>
      <w:r w:rsidRPr="006421BE">
        <w:rPr>
          <w:rFonts w:ascii="Trebuchet MS" w:hAnsi="Trebuchet MS" w:cs="Calibri"/>
          <w:b/>
          <w:bCs/>
          <w:sz w:val="20"/>
          <w:szCs w:val="20"/>
          <w:lang w:val="en-GB" w:eastAsia="zh-CN"/>
        </w:rPr>
        <w:t>TE</w:t>
      </w:r>
      <w:r w:rsidRPr="006421BE">
        <w:rPr>
          <w:rFonts w:ascii="Trebuchet MS" w:hAnsi="Trebuchet MS" w:cs="Calibri"/>
          <w:b/>
          <w:bCs/>
          <w:sz w:val="20"/>
          <w:szCs w:val="20"/>
          <w:lang w:val="el-GR" w:eastAsia="zh-CN"/>
        </w:rPr>
        <w:t>ΥΔ)</w:t>
      </w:r>
    </w:p>
    <w:p w14:paraId="5AF383BB" w14:textId="77777777" w:rsidR="00D36496" w:rsidRPr="006421BE" w:rsidRDefault="00D36496" w:rsidP="00D36496">
      <w:pPr>
        <w:suppressAutoHyphens/>
        <w:spacing w:after="120"/>
        <w:jc w:val="center"/>
        <w:rPr>
          <w:rFonts w:ascii="Trebuchet MS" w:eastAsia="Calibri" w:hAnsi="Trebuchet MS" w:cs="Calibri"/>
          <w:b/>
          <w:bCs/>
          <w:color w:val="669900"/>
          <w:sz w:val="20"/>
          <w:szCs w:val="20"/>
          <w:u w:val="single"/>
          <w:lang w:val="el-GR" w:eastAsia="zh-CN"/>
        </w:rPr>
      </w:pPr>
      <w:r w:rsidRPr="006421BE">
        <w:rPr>
          <w:rFonts w:ascii="Trebuchet MS" w:hAnsi="Trebuchet MS" w:cs="Calibri"/>
          <w:b/>
          <w:bCs/>
          <w:sz w:val="20"/>
          <w:szCs w:val="20"/>
          <w:lang w:val="el-GR" w:eastAsia="zh-CN"/>
        </w:rPr>
        <w:t>[άρθρου 79 παρ. 4 ν. 4412/2016 (Α 147)]</w:t>
      </w:r>
    </w:p>
    <w:p w14:paraId="4B118B61" w14:textId="77777777" w:rsidR="00D36496" w:rsidRPr="006421BE" w:rsidRDefault="00D36496" w:rsidP="00D36496">
      <w:pPr>
        <w:suppressAutoHyphens/>
        <w:spacing w:after="120"/>
        <w:jc w:val="center"/>
        <w:rPr>
          <w:rFonts w:ascii="Trebuchet MS" w:hAnsi="Trebuchet MS" w:cs="Calibri"/>
          <w:sz w:val="20"/>
          <w:szCs w:val="20"/>
          <w:lang w:val="el-GR" w:eastAsia="zh-CN"/>
        </w:rPr>
      </w:pPr>
      <w:r w:rsidRPr="006421BE">
        <w:rPr>
          <w:rFonts w:ascii="Trebuchet MS" w:eastAsia="Calibri" w:hAnsi="Trebuchet MS" w:cs="Calibri"/>
          <w:b/>
          <w:bCs/>
          <w:color w:val="669900"/>
          <w:sz w:val="20"/>
          <w:szCs w:val="20"/>
          <w:u w:val="single"/>
          <w:lang w:val="el-GR" w:eastAsia="zh-CN"/>
        </w:rPr>
        <w:t xml:space="preserve"> </w:t>
      </w:r>
      <w:r w:rsidRPr="006421BE">
        <w:rPr>
          <w:rFonts w:ascii="Trebuchet MS" w:eastAsia="Calibri" w:hAnsi="Trebuchet MS" w:cs="Calibri"/>
          <w:b/>
          <w:bCs/>
          <w:color w:val="00000A"/>
          <w:sz w:val="20"/>
          <w:szCs w:val="20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14:paraId="7B1CD809" w14:textId="77777777" w:rsidR="00D36496" w:rsidRPr="006421BE" w:rsidRDefault="00D36496" w:rsidP="00D36496">
      <w:pPr>
        <w:suppressAutoHyphens/>
        <w:spacing w:after="120"/>
        <w:jc w:val="center"/>
        <w:rPr>
          <w:rFonts w:ascii="Trebuchet MS" w:hAnsi="Trebuchet MS" w:cs="Calibri"/>
          <w:b/>
          <w:bCs/>
          <w:sz w:val="20"/>
          <w:szCs w:val="20"/>
          <w:lang w:val="el-GR" w:eastAsia="zh-CN"/>
        </w:rPr>
      </w:pPr>
      <w:r w:rsidRPr="006421BE">
        <w:rPr>
          <w:rFonts w:ascii="Trebuchet MS" w:hAnsi="Trebuchet MS" w:cs="Calibri"/>
          <w:b/>
          <w:bCs/>
          <w:sz w:val="20"/>
          <w:szCs w:val="20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6421BE">
        <w:rPr>
          <w:rFonts w:ascii="Trebuchet MS" w:hAnsi="Trebuchet MS" w:cs="Calibri"/>
          <w:b/>
          <w:bCs/>
          <w:sz w:val="20"/>
          <w:szCs w:val="20"/>
          <w:u w:val="single"/>
          <w:vertAlign w:val="superscript"/>
          <w:lang w:val="en-GB" w:eastAsia="zh-CN"/>
        </w:rPr>
        <w:endnoteReference w:id="1"/>
      </w:r>
      <w:r w:rsidRPr="006421BE">
        <w:rPr>
          <w:rFonts w:ascii="Trebuchet MS" w:hAnsi="Trebuchet MS" w:cs="Calibri"/>
          <w:b/>
          <w:bCs/>
          <w:sz w:val="20"/>
          <w:szCs w:val="20"/>
          <w:u w:val="single"/>
          <w:lang w:val="el-GR" w:eastAsia="zh-CN"/>
        </w:rPr>
        <w:t xml:space="preserve"> και τη διαδικασία ανάθεσης</w:t>
      </w:r>
    </w:p>
    <w:p w14:paraId="1C98BC45" w14:textId="77777777" w:rsidR="00D36496" w:rsidRPr="006421BE" w:rsidRDefault="00D36496" w:rsidP="00D3649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120"/>
        <w:rPr>
          <w:rFonts w:ascii="Trebuchet MS" w:hAnsi="Trebuchet MS" w:cs="Calibri"/>
          <w:b/>
          <w:bCs/>
          <w:sz w:val="20"/>
          <w:szCs w:val="20"/>
          <w:lang w:val="el-GR" w:eastAsia="zh-CN"/>
        </w:rPr>
      </w:pPr>
      <w:r w:rsidRPr="006421BE">
        <w:rPr>
          <w:rFonts w:ascii="Trebuchet MS" w:hAnsi="Trebuchet MS" w:cs="Calibri"/>
          <w:b/>
          <w:bCs/>
          <w:sz w:val="20"/>
          <w:szCs w:val="20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1"/>
      </w:tblGrid>
      <w:tr w:rsidR="00D36496" w:rsidRPr="00EA04C1" w14:paraId="3CEE0A41" w14:textId="77777777" w:rsidTr="00E816E8">
        <w:trPr>
          <w:jc w:val="center"/>
        </w:trPr>
        <w:tc>
          <w:tcPr>
            <w:tcW w:w="8901" w:type="dxa"/>
            <w:shd w:val="clear" w:color="auto" w:fill="B2B2B2"/>
          </w:tcPr>
          <w:tbl>
            <w:tblPr>
              <w:tblW w:w="8959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59"/>
            </w:tblGrid>
            <w:tr w:rsidR="00D36496" w:rsidRPr="00EA04C1" w14:paraId="49146A37" w14:textId="77777777" w:rsidTr="00E816E8">
              <w:trPr>
                <w:jc w:val="center"/>
              </w:trPr>
              <w:tc>
                <w:tcPr>
                  <w:tcW w:w="8954" w:type="dxa"/>
                  <w:shd w:val="clear" w:color="auto" w:fill="B2B2B2"/>
                </w:tcPr>
                <w:p w14:paraId="2A7B653B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b/>
                      <w:bCs/>
                      <w:sz w:val="20"/>
                      <w:szCs w:val="20"/>
                      <w:lang w:val="el-GR" w:eastAsia="zh-CN"/>
                    </w:rPr>
                    <w:t>Α: Ονομασία, διεύθυνση και στοιχεία επικοινωνίας της αναθέτουσας αρχής (</w:t>
                  </w:r>
                  <w:proofErr w:type="spellStart"/>
                  <w:r w:rsidRPr="006421BE">
                    <w:rPr>
                      <w:rFonts w:ascii="Trebuchet MS" w:hAnsi="Trebuchet MS" w:cs="Calibri"/>
                      <w:b/>
                      <w:bCs/>
                      <w:sz w:val="20"/>
                      <w:szCs w:val="20"/>
                      <w:lang w:val="el-GR" w:eastAsia="zh-CN"/>
                    </w:rPr>
                    <w:t>αα</w:t>
                  </w:r>
                  <w:proofErr w:type="spellEnd"/>
                  <w:r w:rsidRPr="006421BE">
                    <w:rPr>
                      <w:rFonts w:ascii="Trebuchet MS" w:hAnsi="Trebuchet MS" w:cs="Calibri"/>
                      <w:b/>
                      <w:bCs/>
                      <w:sz w:val="20"/>
                      <w:szCs w:val="20"/>
                      <w:lang w:val="el-GR" w:eastAsia="zh-CN"/>
                    </w:rPr>
                    <w:t>)/ αναθέτοντα φορέα (</w:t>
                  </w:r>
                  <w:proofErr w:type="spellStart"/>
                  <w:r w:rsidRPr="006421BE">
                    <w:rPr>
                      <w:rFonts w:ascii="Trebuchet MS" w:hAnsi="Trebuchet MS" w:cs="Calibri"/>
                      <w:b/>
                      <w:bCs/>
                      <w:sz w:val="20"/>
                      <w:szCs w:val="20"/>
                      <w:lang w:val="el-GR" w:eastAsia="zh-CN"/>
                    </w:rPr>
                    <w:t>αφ</w:t>
                  </w:r>
                  <w:proofErr w:type="spellEnd"/>
                  <w:r w:rsidRPr="006421BE">
                    <w:rPr>
                      <w:rFonts w:ascii="Trebuchet MS" w:hAnsi="Trebuchet MS" w:cs="Calibri"/>
                      <w:b/>
                      <w:bCs/>
                      <w:sz w:val="20"/>
                      <w:szCs w:val="20"/>
                      <w:lang w:val="el-GR" w:eastAsia="zh-CN"/>
                    </w:rPr>
                    <w:t>)</w:t>
                  </w:r>
                </w:p>
                <w:p w14:paraId="5AE74AD2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- Ονομασία</w:t>
                  </w:r>
                  <w:r w:rsidRPr="00346BA7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 </w:t>
                  </w: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: ΠΕΡΙΦΕΡΕΙΑΚΟ ΤΑΜΕΙΟ ΑΝΑΠΤΥΞΗΣ ΔΥΤΙΚΗΣ ΜΑΚΕΔΟΝΙΑΣ</w:t>
                  </w:r>
                </w:p>
                <w:p w14:paraId="762E3194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- Κωδικός  Αναθέτουσας Αρχής / Αναθέτοντα Φορέα ΚΗΜΔΗΣ : 14933</w:t>
                  </w:r>
                </w:p>
                <w:p w14:paraId="6530EC0E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- Ταχυδρομική διεύθυνση / Πόλη / </w:t>
                  </w:r>
                  <w:proofErr w:type="spellStart"/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Ταχ</w:t>
                  </w:r>
                  <w:proofErr w:type="spellEnd"/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. Κωδικός</w:t>
                  </w:r>
                  <w:r w:rsidRPr="00346BA7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 </w:t>
                  </w: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:  ΠΕΡΙΟΧΗ Ζ.Ε.Π. ΚΟΖΑΝΗΣ 50100 ΚΟΖΑΝΗ</w:t>
                  </w:r>
                </w:p>
                <w:p w14:paraId="20DCC781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- </w:t>
                  </w:r>
                  <w:proofErr w:type="spellStart"/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Αρμόδιαγια</w:t>
                  </w:r>
                  <w:proofErr w:type="spellEnd"/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 πληροφορίες</w:t>
                  </w:r>
                  <w:r w:rsidRPr="00D36496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 </w:t>
                  </w: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: </w:t>
                  </w:r>
                  <w:r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ΣΤΑΥΡΟΣ ΣΑΠΑΛΙΔΗΣ</w:t>
                  </w: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  </w:t>
                  </w:r>
                </w:p>
                <w:p w14:paraId="50DE615A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- Τηλέφωνο: 24613 5099</w:t>
                  </w:r>
                  <w:r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5</w:t>
                  </w:r>
                </w:p>
                <w:p w14:paraId="7E498A17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- </w:t>
                  </w:r>
                  <w:proofErr w:type="spellStart"/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Ηλ</w:t>
                  </w:r>
                  <w:proofErr w:type="spellEnd"/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. Ταχυδρομείο</w:t>
                  </w:r>
                  <w:r w:rsidRPr="00346BA7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 </w:t>
                  </w: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:</w:t>
                  </w:r>
                  <w:r w:rsidRPr="00346BA7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Calibri"/>
                      <w:sz w:val="20"/>
                      <w:szCs w:val="20"/>
                      <w:lang w:eastAsia="zh-CN"/>
                    </w:rPr>
                    <w:t>ssapalidis</w:t>
                  </w:r>
                  <w:proofErr w:type="spellEnd"/>
                  <w:r w:rsidRPr="00346BA7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@</w:t>
                  </w:r>
                  <w:proofErr w:type="spellStart"/>
                  <w:r>
                    <w:rPr>
                      <w:rFonts w:ascii="Trebuchet MS" w:hAnsi="Trebuchet MS" w:cs="Calibri"/>
                      <w:sz w:val="20"/>
                      <w:szCs w:val="20"/>
                      <w:lang w:eastAsia="zh-CN"/>
                    </w:rPr>
                    <w:t>pta</w:t>
                  </w:r>
                  <w:proofErr w:type="spellEnd"/>
                  <w:r w:rsidRPr="00346BA7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.</w:t>
                  </w:r>
                  <w:proofErr w:type="spellStart"/>
                  <w:r>
                    <w:rPr>
                      <w:rFonts w:ascii="Trebuchet MS" w:hAnsi="Trebuchet MS" w:cs="Calibri"/>
                      <w:sz w:val="20"/>
                      <w:szCs w:val="20"/>
                      <w:lang w:eastAsia="zh-CN"/>
                    </w:rPr>
                    <w:t>pdm</w:t>
                  </w:r>
                  <w:proofErr w:type="spellEnd"/>
                  <w:r w:rsidRPr="00346BA7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.</w:t>
                  </w:r>
                  <w:r>
                    <w:rPr>
                      <w:rFonts w:ascii="Trebuchet MS" w:hAnsi="Trebuchet MS" w:cs="Calibri"/>
                      <w:sz w:val="20"/>
                      <w:szCs w:val="20"/>
                      <w:lang w:eastAsia="zh-CN"/>
                    </w:rPr>
                    <w:t>gr</w:t>
                  </w:r>
                </w:p>
                <w:p w14:paraId="664390BC" w14:textId="77777777" w:rsidR="00D36496" w:rsidRPr="00017232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- Διεύθυνση στο Διαδίκτυο (διεύθυνση δικτυακού τόπου)</w:t>
                  </w:r>
                  <w:r w:rsidRPr="00346BA7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 </w:t>
                  </w: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: </w:t>
                  </w:r>
                  <w:hyperlink r:id="rId7" w:history="1">
                    <w:r w:rsidRPr="008F0EA1">
                      <w:rPr>
                        <w:rStyle w:val="-"/>
                        <w:rFonts w:ascii="Trebuchet MS" w:hAnsi="Trebuchet MS" w:cs="Calibri"/>
                        <w:sz w:val="20"/>
                        <w:szCs w:val="20"/>
                        <w:lang w:eastAsia="zh-CN"/>
                      </w:rPr>
                      <w:t>https</w:t>
                    </w:r>
                    <w:r w:rsidRPr="008F0EA1">
                      <w:rPr>
                        <w:rStyle w:val="-"/>
                        <w:rFonts w:ascii="Trebuchet MS" w:hAnsi="Trebuchet MS" w:cs="Calibri"/>
                        <w:sz w:val="20"/>
                        <w:szCs w:val="20"/>
                        <w:lang w:val="el-GR" w:eastAsia="zh-CN"/>
                      </w:rPr>
                      <w:t>://</w:t>
                    </w:r>
                    <w:proofErr w:type="spellStart"/>
                    <w:r w:rsidRPr="008F0EA1">
                      <w:rPr>
                        <w:rStyle w:val="-"/>
                        <w:rFonts w:ascii="Trebuchet MS" w:hAnsi="Trebuchet MS" w:cs="Calibri"/>
                        <w:sz w:val="20"/>
                        <w:szCs w:val="20"/>
                        <w:lang w:eastAsia="zh-CN"/>
                      </w:rPr>
                      <w:t>pta</w:t>
                    </w:r>
                    <w:proofErr w:type="spellEnd"/>
                    <w:r w:rsidRPr="008F0EA1">
                      <w:rPr>
                        <w:rStyle w:val="-"/>
                        <w:rFonts w:ascii="Trebuchet MS" w:hAnsi="Trebuchet MS" w:cs="Calibri"/>
                        <w:sz w:val="20"/>
                        <w:szCs w:val="20"/>
                        <w:lang w:val="el-GR" w:eastAsia="zh-CN"/>
                      </w:rPr>
                      <w:t>.</w:t>
                    </w:r>
                    <w:proofErr w:type="spellStart"/>
                    <w:r w:rsidRPr="008F0EA1">
                      <w:rPr>
                        <w:rStyle w:val="-"/>
                        <w:rFonts w:ascii="Trebuchet MS" w:hAnsi="Trebuchet MS" w:cs="Calibri"/>
                        <w:sz w:val="20"/>
                        <w:szCs w:val="20"/>
                        <w:lang w:eastAsia="zh-CN"/>
                      </w:rPr>
                      <w:t>pdm</w:t>
                    </w:r>
                    <w:proofErr w:type="spellEnd"/>
                    <w:r w:rsidRPr="008F0EA1">
                      <w:rPr>
                        <w:rStyle w:val="-"/>
                        <w:rFonts w:ascii="Trebuchet MS" w:hAnsi="Trebuchet MS" w:cs="Calibri"/>
                        <w:sz w:val="20"/>
                        <w:szCs w:val="20"/>
                        <w:lang w:val="el-GR" w:eastAsia="zh-CN"/>
                      </w:rPr>
                      <w:t>.</w:t>
                    </w:r>
                    <w:r w:rsidRPr="008F0EA1">
                      <w:rPr>
                        <w:rStyle w:val="-"/>
                        <w:rFonts w:ascii="Trebuchet MS" w:hAnsi="Trebuchet MS" w:cs="Calibri"/>
                        <w:sz w:val="20"/>
                        <w:szCs w:val="20"/>
                        <w:lang w:eastAsia="zh-CN"/>
                      </w:rPr>
                      <w:t>gr</w:t>
                    </w:r>
                  </w:hyperlink>
                </w:p>
              </w:tc>
            </w:tr>
            <w:tr w:rsidR="00D36496" w:rsidRPr="00EA04C1" w14:paraId="52B40B0F" w14:textId="77777777" w:rsidTr="00E816E8">
              <w:trPr>
                <w:jc w:val="center"/>
              </w:trPr>
              <w:tc>
                <w:tcPr>
                  <w:tcW w:w="8954" w:type="dxa"/>
                  <w:shd w:val="clear" w:color="auto" w:fill="B2B2B2"/>
                </w:tcPr>
                <w:p w14:paraId="2F3BABBB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b/>
                      <w:bCs/>
                      <w:sz w:val="20"/>
                      <w:szCs w:val="20"/>
                      <w:lang w:val="el-GR" w:eastAsia="zh-CN"/>
                    </w:rPr>
                    <w:t>Β: Πληροφορίες σχετικά με τη διαδικασία σύναψης σύμβασης</w:t>
                  </w:r>
                </w:p>
                <w:p w14:paraId="1F37E00E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- Τίτλος ή σύντομη περιγραφή της δημόσιας σύμβασης (συμπεριλαμβανομένου του σχετικού CPV):  </w:t>
                  </w:r>
                </w:p>
                <w:p w14:paraId="3D9B38A0" w14:textId="77777777" w:rsidR="00D36496" w:rsidRPr="006421BE" w:rsidRDefault="00D36496" w:rsidP="00E816E8">
                  <w:pPr>
                    <w:suppressAutoHyphens/>
                    <w:spacing w:line="276" w:lineRule="auto"/>
                    <w:rPr>
                      <w:rFonts w:ascii="Trebuchet MS" w:hAnsi="Trebuchet MS" w:cs="Calibri"/>
                      <w:b/>
                      <w:bCs/>
                      <w:i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6421BE">
                    <w:rPr>
                      <w:rFonts w:ascii="Trebuchet MS" w:hAnsi="Trebuchet MS" w:cs="Calibri"/>
                      <w:b/>
                      <w:bCs/>
                      <w:i/>
                      <w:color w:val="000000"/>
                      <w:sz w:val="20"/>
                      <w:szCs w:val="20"/>
                      <w:lang w:val="el-GR" w:eastAsia="el-GR"/>
                    </w:rPr>
                    <w:t>«</w:t>
                  </w:r>
                  <w:r w:rsidRPr="00346BA7">
                    <w:rPr>
                      <w:rFonts w:ascii="Trebuchet MS" w:hAnsi="Trebuchet MS" w:cs="Calibri"/>
                      <w:b/>
                      <w:bCs/>
                      <w:i/>
                      <w:color w:val="000000"/>
                      <w:sz w:val="20"/>
                      <w:szCs w:val="20"/>
                      <w:lang w:val="el-GR" w:eastAsia="el-GR"/>
                    </w:rPr>
                    <w:t xml:space="preserve">Σύμβουλος για την </w:t>
                  </w:r>
                  <w:r w:rsidRPr="00346BA7">
                    <w:rPr>
                      <w:rFonts w:ascii="Trebuchet MS" w:hAnsi="Trebuchet MS" w:cs="Tahoma"/>
                      <w:b/>
                      <w:bCs/>
                      <w:i/>
                      <w:sz w:val="20"/>
                      <w:szCs w:val="20"/>
                      <w:lang w:val="el-GR"/>
                    </w:rPr>
                    <w:t>Αξιολόγηση της Στρατηγικής Έξυπνης Εξειδίκευσης (</w:t>
                  </w:r>
                  <w:r w:rsidRPr="00346BA7">
                    <w:rPr>
                      <w:rFonts w:ascii="Trebuchet MS" w:hAnsi="Trebuchet MS" w:cs="Tahoma"/>
                      <w:b/>
                      <w:bCs/>
                      <w:i/>
                      <w:sz w:val="20"/>
                      <w:szCs w:val="20"/>
                    </w:rPr>
                    <w:t>RIS</w:t>
                  </w:r>
                  <w:r w:rsidRPr="00346BA7">
                    <w:rPr>
                      <w:rFonts w:ascii="Trebuchet MS" w:hAnsi="Trebuchet MS" w:cs="Tahoma"/>
                      <w:b/>
                      <w:bCs/>
                      <w:i/>
                      <w:sz w:val="20"/>
                      <w:szCs w:val="20"/>
                      <w:lang w:val="el-GR"/>
                    </w:rPr>
                    <w:t>3) Περιφέρειας Δυτικής Μακεδονίας 2014-2020</w:t>
                  </w:r>
                  <w:r w:rsidRPr="006421BE">
                    <w:rPr>
                      <w:rFonts w:ascii="Trebuchet MS" w:hAnsi="Trebuchet MS" w:cs="Calibri"/>
                      <w:b/>
                      <w:bCs/>
                      <w:i/>
                      <w:color w:val="000000"/>
                      <w:sz w:val="20"/>
                      <w:szCs w:val="20"/>
                      <w:lang w:val="el-GR" w:eastAsia="el-GR"/>
                    </w:rPr>
                    <w:t xml:space="preserve">». </w:t>
                  </w:r>
                </w:p>
                <w:p w14:paraId="06D82D2B" w14:textId="77777777" w:rsidR="00D36496" w:rsidRPr="006421BE" w:rsidRDefault="00D36496" w:rsidP="00E816E8">
                  <w:pPr>
                    <w:suppressAutoHyphens/>
                    <w:spacing w:line="360" w:lineRule="auto"/>
                    <w:rPr>
                      <w:rFonts w:ascii="Trebuchet MS" w:hAnsi="Trebuchet MS" w:cs="Calibri"/>
                      <w:b/>
                      <w:bCs/>
                      <w:i/>
                      <w:sz w:val="20"/>
                      <w:szCs w:val="20"/>
                      <w:lang w:val="el-GR" w:eastAsia="zh-CN"/>
                    </w:rPr>
                  </w:pPr>
                  <w:r w:rsidRPr="00C67015">
                    <w:rPr>
                      <w:rFonts w:ascii="Trebuchet MS" w:hAnsi="Trebuchet MS" w:cs="Trebuchet MS"/>
                      <w:bCs/>
                      <w:sz w:val="20"/>
                      <w:szCs w:val="20"/>
                      <w:lang w:val="el-GR" w:eastAsia="zh-CN"/>
                    </w:rPr>
                    <w:t>71621000-7 Υπηρεσίες</w:t>
                  </w:r>
                  <w:r w:rsidRPr="006421BE">
                    <w:rPr>
                      <w:rFonts w:ascii="Trebuchet MS" w:hAnsi="Trebuchet MS" w:cs="Trebuchet MS"/>
                      <w:bCs/>
                      <w:sz w:val="20"/>
                      <w:szCs w:val="20"/>
                      <w:lang w:val="el-GR" w:eastAsia="zh-CN"/>
                    </w:rPr>
                    <w:t xml:space="preserve"> τεχνικής ανάλυσης ή παροχής συμβουλών</w:t>
                  </w:r>
                </w:p>
                <w:p w14:paraId="2E497256" w14:textId="77777777" w:rsidR="00D36496" w:rsidRPr="006421BE" w:rsidRDefault="00D36496" w:rsidP="00E816E8">
                  <w:pPr>
                    <w:suppressAutoHyphens/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</w:pPr>
                  <w:r w:rsidRPr="006421BE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 xml:space="preserve">- Αριθμός αναφοράς που αποδίδεται στον φάκελο από την αναθέτουσα αρχή </w:t>
                  </w:r>
                  <w:r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01</w:t>
                  </w:r>
                  <w:r w:rsidRPr="001C4E91">
                    <w:rPr>
                      <w:rFonts w:ascii="Trebuchet MS" w:hAnsi="Trebuchet MS" w:cs="Calibri"/>
                      <w:sz w:val="20"/>
                      <w:szCs w:val="20"/>
                      <w:lang w:val="el-GR" w:eastAsia="zh-CN"/>
                    </w:rPr>
                    <w:t>/2021</w:t>
                  </w:r>
                </w:p>
              </w:tc>
            </w:tr>
          </w:tbl>
          <w:p w14:paraId="601912AB" w14:textId="77777777" w:rsidR="00D36496" w:rsidRPr="006421BE" w:rsidRDefault="00D36496" w:rsidP="00E816E8">
            <w:pPr>
              <w:suppressAutoHyphens/>
              <w:spacing w:after="120"/>
              <w:rPr>
                <w:rFonts w:ascii="Trebuchet MS" w:hAnsi="Trebuchet MS" w:cs="Calibri"/>
                <w:sz w:val="20"/>
                <w:szCs w:val="20"/>
                <w:lang w:val="el-GR" w:eastAsia="zh-CN"/>
              </w:rPr>
            </w:pPr>
          </w:p>
        </w:tc>
      </w:tr>
    </w:tbl>
    <w:p w14:paraId="130C3B2E" w14:textId="77777777" w:rsidR="00D36496" w:rsidRPr="006421BE" w:rsidRDefault="00D36496" w:rsidP="00D36496">
      <w:pPr>
        <w:jc w:val="center"/>
        <w:rPr>
          <w:rFonts w:ascii="Trebuchet MS" w:hAnsi="Trebuchet MS"/>
          <w:b/>
          <w:bCs/>
          <w:sz w:val="20"/>
          <w:szCs w:val="20"/>
          <w:lang w:val="el-GR"/>
        </w:rPr>
      </w:pPr>
    </w:p>
    <w:p w14:paraId="574705D6" w14:textId="77777777" w:rsidR="00D36496" w:rsidRPr="006421BE" w:rsidRDefault="00D36496" w:rsidP="00D36496">
      <w:pPr>
        <w:jc w:val="center"/>
        <w:rPr>
          <w:rFonts w:ascii="Trebuchet MS" w:hAnsi="Trebuchet MS"/>
          <w:b/>
          <w:bCs/>
          <w:sz w:val="20"/>
          <w:szCs w:val="20"/>
          <w:lang w:val="el-GR"/>
        </w:rPr>
      </w:pPr>
    </w:p>
    <w:p w14:paraId="5AB7D070" w14:textId="77777777" w:rsidR="00D36496" w:rsidRPr="006421BE" w:rsidRDefault="00D36496" w:rsidP="00D36496">
      <w:pPr>
        <w:shd w:val="clear" w:color="auto" w:fill="B2B2B2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sz w:val="20"/>
          <w:szCs w:val="20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58C42F87" w14:textId="77777777" w:rsidR="00D36496" w:rsidRPr="006421BE" w:rsidRDefault="00D36496" w:rsidP="00D36496">
      <w:pPr>
        <w:pageBreakBefore/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u w:val="single"/>
          <w:lang w:val="el-GR"/>
        </w:rPr>
        <w:lastRenderedPageBreak/>
        <w:t xml:space="preserve">Μέρος </w:t>
      </w:r>
      <w:r w:rsidRPr="006421BE">
        <w:rPr>
          <w:rFonts w:ascii="Trebuchet MS" w:hAnsi="Trebuchet MS"/>
          <w:b/>
          <w:bCs/>
          <w:sz w:val="20"/>
          <w:szCs w:val="20"/>
          <w:u w:val="single"/>
        </w:rPr>
        <w:t>II</w:t>
      </w:r>
      <w:r w:rsidRPr="006421BE">
        <w:rPr>
          <w:rFonts w:ascii="Trebuchet MS" w:hAnsi="Trebuchet MS"/>
          <w:b/>
          <w:bCs/>
          <w:sz w:val="20"/>
          <w:szCs w:val="20"/>
          <w:u w:val="single"/>
          <w:lang w:val="el-GR"/>
        </w:rPr>
        <w:t>: Πληροφορίες σχετικά με τον οικονομικό φορέα</w:t>
      </w:r>
    </w:p>
    <w:p w14:paraId="79603BE2" w14:textId="77777777" w:rsidR="00D36496" w:rsidRPr="006421BE" w:rsidRDefault="00D36496" w:rsidP="00D36496">
      <w:pPr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6496" w:rsidRPr="006421BE" w14:paraId="3C171919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583D" w14:textId="77777777" w:rsidR="00D36496" w:rsidRPr="006421BE" w:rsidRDefault="00D36496" w:rsidP="00E816E8">
            <w:pPr>
              <w:spacing w:before="12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Στοιχεί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 ανα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γνώρισης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283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D36496" w:rsidRPr="006421BE" w14:paraId="5F9A1E20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B57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Πλήρης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 xml:space="preserve"> Επ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ωνυμί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5B5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   ]</w:t>
            </w:r>
          </w:p>
        </w:tc>
      </w:tr>
      <w:tr w:rsidR="00D36496" w:rsidRPr="006421BE" w14:paraId="6D1993E4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A5B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Αριθμός φορολογικού μητρώου (ΑΦΜ):</w:t>
            </w:r>
          </w:p>
          <w:p w14:paraId="4D1B38A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AE0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   ]</w:t>
            </w:r>
          </w:p>
        </w:tc>
      </w:tr>
      <w:tr w:rsidR="00D36496" w:rsidRPr="006421BE" w14:paraId="1F17ECCD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7F0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Τα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χυδρομική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διεύθυνση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EF8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  <w:tr w:rsidR="00D36496" w:rsidRPr="006421BE" w14:paraId="7A783FD7" w14:textId="77777777" w:rsidTr="00E816E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2C24" w14:textId="77777777" w:rsidR="00D36496" w:rsidRPr="006421BE" w:rsidRDefault="00D36496" w:rsidP="00E816E8">
            <w:pPr>
              <w:shd w:val="clear" w:color="auto" w:fill="FFFFFF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Αρμόδιος ή αρμόδιοι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2"/>
            </w:r>
            <w:r w:rsidRPr="00D36496">
              <w:rPr>
                <w:rStyle w:val="ae"/>
                <w:rFonts w:ascii="Trebuchet MS" w:hAnsi="Trebuchet MS"/>
                <w:sz w:val="20"/>
                <w:szCs w:val="20"/>
                <w:lang w:val="el-GR"/>
              </w:rPr>
              <w:t xml:space="preserve"> 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:</w:t>
            </w:r>
          </w:p>
          <w:p w14:paraId="137E5FB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Τηλέφωνο:</w:t>
            </w:r>
          </w:p>
          <w:p w14:paraId="722A7BB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proofErr w:type="spellStart"/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Ηλ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. ταχυδρομείο:</w:t>
            </w:r>
          </w:p>
          <w:p w14:paraId="62D8267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Διεύθυνση στο Διαδίκτυο (διεύθυνση δικτυακού τόπου) (</w:t>
            </w: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t>εάν υπάρχει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A1AF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  <w:p w14:paraId="6C1267E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  <w:p w14:paraId="1927EA2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  <w:p w14:paraId="2B4E6B54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  <w:tr w:rsidR="00D36496" w:rsidRPr="006421BE" w14:paraId="39D4E65A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228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Γενικές</w:t>
            </w:r>
            <w:proofErr w:type="spellEnd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π</w:t>
            </w:r>
            <w:proofErr w:type="spellStart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ληροφορίες</w:t>
            </w:r>
            <w:proofErr w:type="spellEnd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6B0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36496" w:rsidRPr="00EA04C1" w14:paraId="24797FBC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D95F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Ο οικονομικός φορέας είναι πολύ μικρή, μικρή ή μεσαία επιχείρηση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3"/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E0B7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</w:tc>
      </w:tr>
      <w:tr w:rsidR="00D36496" w:rsidRPr="006421BE" w14:paraId="1FE9EBA3" w14:textId="77777777" w:rsidTr="00E816E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0C1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  <w:lang w:val="el-GR"/>
              </w:rPr>
              <w:t>κατ</w:t>
            </w:r>
            <w:proofErr w:type="spellEnd"/>
            <w:r w:rsidRPr="006421BE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᾽</w:t>
            </w:r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6421BE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l-GR"/>
              </w:rPr>
              <w:t>αποκλειστικότητα</w:t>
            </w:r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  <w:lang w:val="el-GR"/>
              </w:rPr>
              <w:t xml:space="preserve">, </w:t>
            </w:r>
            <w:r w:rsidRPr="006421BE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6421BE">
              <w:rPr>
                <w:rFonts w:ascii="Trebuchet MS" w:hAnsi="Trebuchet MS" w:cs="Trebuchet MS"/>
                <w:b/>
                <w:sz w:val="20"/>
                <w:szCs w:val="20"/>
                <w:u w:val="single"/>
                <w:lang w:val="el-GR"/>
              </w:rPr>
              <w:t>άρθρου</w:t>
            </w:r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  <w:lang w:val="el-GR"/>
              </w:rPr>
              <w:t xml:space="preserve"> 20: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 xml:space="preserve"> 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ο οικονομικός φορέας είναι προστατευόμενο εργαστήριο, «κοινωνική επιχείρηση»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4"/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14:paraId="22A9A79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color w:val="000000"/>
                <w:sz w:val="20"/>
                <w:szCs w:val="20"/>
                <w:lang w:val="el-GR"/>
              </w:rPr>
              <w:t xml:space="preserve">Εάν 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 xml:space="preserve">ναι, 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μειονεκτούντων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εργαζομένων;</w:t>
            </w:r>
          </w:p>
          <w:p w14:paraId="618E32C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μειονεκτούντων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D29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6421BE">
              <w:rPr>
                <w:rFonts w:ascii="Trebuchet MS" w:hAnsi="Trebuchet MS"/>
                <w:sz w:val="20"/>
                <w:szCs w:val="20"/>
              </w:rPr>
              <w:t>[ ]</w:t>
            </w:r>
            <w:proofErr w:type="gramEnd"/>
            <w:r w:rsidRPr="006421BE">
              <w:rPr>
                <w:rFonts w:ascii="Trebuchet MS" w:hAnsi="Trebuchet MS"/>
                <w:sz w:val="20"/>
                <w:szCs w:val="20"/>
              </w:rPr>
              <w:t xml:space="preserve"> Ναι []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Όχι</w:t>
            </w:r>
            <w:proofErr w:type="spellEnd"/>
          </w:p>
          <w:p w14:paraId="30228E1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8B256B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B540B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81441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1EE1E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CC4A4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4B7CCF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[...............]</w:t>
            </w:r>
          </w:p>
          <w:p w14:paraId="37FFEF4F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8C88E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6E0D7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[…...............]</w:t>
            </w:r>
          </w:p>
          <w:p w14:paraId="4B087E8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[….]</w:t>
            </w:r>
          </w:p>
        </w:tc>
      </w:tr>
      <w:tr w:rsidR="00D36496" w:rsidRPr="006421BE" w14:paraId="4E35BA95" w14:textId="77777777" w:rsidTr="00E816E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9EB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856F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 xml:space="preserve">[] Ναι []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Όχι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 xml:space="preserve"> []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Άνευ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 xml:space="preserve"> α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ντικειμένου</w:t>
            </w:r>
            <w:proofErr w:type="spellEnd"/>
          </w:p>
        </w:tc>
      </w:tr>
      <w:tr w:rsidR="00D36496" w:rsidRPr="006421BE" w14:paraId="6E587769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B60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Εάν ναι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:</w:t>
            </w:r>
          </w:p>
          <w:p w14:paraId="06AA0FF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6421BE">
              <w:rPr>
                <w:rFonts w:ascii="Trebuchet MS" w:hAnsi="Trebuchet MS"/>
                <w:sz w:val="20"/>
                <w:szCs w:val="20"/>
              </w:rPr>
              <w:t>V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6421BE">
              <w:rPr>
                <w:rFonts w:ascii="Trebuchet MS" w:hAnsi="Trebuchet MS"/>
                <w:sz w:val="20"/>
                <w:szCs w:val="20"/>
              </w:rPr>
              <w:t>VI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. </w:t>
            </w:r>
          </w:p>
          <w:p w14:paraId="45335B3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5E3EF05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14:paraId="2F9755F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5"/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:</w:t>
            </w:r>
          </w:p>
          <w:p w14:paraId="5BCA5B3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14:paraId="7D1B4A4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Εάν όχι:</w:t>
            </w:r>
          </w:p>
          <w:p w14:paraId="1AFDE0E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</w:rPr>
              <w:t>IV</w:t>
            </w:r>
            <w:r w:rsidRPr="006421BE">
              <w:rPr>
                <w:rFonts w:ascii="Trebuchet MS" w:hAnsi="Trebuchet MS"/>
                <w:b/>
                <w:sz w:val="20"/>
                <w:szCs w:val="20"/>
                <w:u w:val="single"/>
                <w:lang w:val="el-GR"/>
              </w:rPr>
              <w:t>, ενότητες Α, Β, Γ, ή Δ κατά περίπτωση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</w:t>
            </w:r>
            <w:r w:rsidRPr="006421BE">
              <w:rPr>
                <w:rFonts w:ascii="Trebuchet MS" w:hAnsi="Trebuchet MS"/>
                <w:b/>
                <w:i/>
                <w:sz w:val="20"/>
                <w:szCs w:val="20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14:paraId="18A91C7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ε) Ο οικονομικός φορέας θα είναι σε θέση να προσκομίσει 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βεβαίωση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2AB4C27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1789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39B4C77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67554B9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4E41C98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4CDC380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375F0A9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42506D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2B8509E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α) [……]</w:t>
            </w:r>
          </w:p>
          <w:p w14:paraId="29D8BC0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7AB32B3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468DDDC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4B8224C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γ) [……]</w:t>
            </w:r>
          </w:p>
          <w:p w14:paraId="5ACA18C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1625310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2BD6D63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6BE52C22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δ) [] Ναι [] Όχι</w:t>
            </w:r>
          </w:p>
          <w:p w14:paraId="51DB15F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CE6FAF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2436220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4BC45A02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46BDD50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7BA2EA6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340832D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3994050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ε) [] Ναι [] Όχι</w:t>
            </w:r>
          </w:p>
          <w:p w14:paraId="7E92A97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B7C7A6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17157A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043B7F87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79980ED1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597D71A5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3C7D9B63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39BEF3A4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6D95A9C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219F10E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</w:rPr>
              <w:t>[……][……][……][……]</w:t>
            </w:r>
          </w:p>
        </w:tc>
      </w:tr>
      <w:tr w:rsidR="00D36496" w:rsidRPr="006421BE" w14:paraId="64793317" w14:textId="77777777" w:rsidTr="00E816E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DCE5" w14:textId="77777777" w:rsidR="00D36496" w:rsidRPr="006421BE" w:rsidRDefault="00D36496" w:rsidP="00E816E8">
            <w:pPr>
              <w:spacing w:before="12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lastRenderedPageBreak/>
              <w:t>Τρό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πος 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συμμετοχής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30C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36496" w:rsidRPr="006421BE" w14:paraId="3DE58EF2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D4B2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6"/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744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 xml:space="preserve">[] Ναι []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Όχι</w:t>
            </w:r>
            <w:proofErr w:type="spellEnd"/>
          </w:p>
        </w:tc>
      </w:tr>
      <w:tr w:rsidR="00D36496" w:rsidRPr="00EA04C1" w14:paraId="4AC3ABE6" w14:textId="77777777" w:rsidTr="00E816E8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A9AFA2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  <w:lang w:val="el-GR"/>
              </w:rPr>
              <w:t>Εάν ναι</w:t>
            </w: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36496" w:rsidRPr="006421BE" w14:paraId="05829E5B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6C6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Εάν ναι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:</w:t>
            </w:r>
          </w:p>
          <w:p w14:paraId="3E9A4B3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α) Α</w:t>
            </w:r>
            <w:r w:rsidRPr="006421BE">
              <w:rPr>
                <w:rFonts w:ascii="Trebuchet MS" w:hAnsi="Trebuchet MS"/>
                <w:color w:val="000000"/>
                <w:sz w:val="20"/>
                <w:szCs w:val="2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404470F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color w:val="000000"/>
                <w:sz w:val="20"/>
                <w:szCs w:val="20"/>
                <w:lang w:val="el-GR"/>
              </w:rPr>
              <w:t>β) Προσδιορίστε τους άλλους οικονομικούς φορείς που συμμετ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έχουν από κοινού στη διαδικασία σύναψης δημόσιας σύμβασης:</w:t>
            </w:r>
          </w:p>
          <w:p w14:paraId="1CAEBAD4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1D98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6176547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α) [……]</w:t>
            </w:r>
          </w:p>
          <w:p w14:paraId="13934A0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48AA3A4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5B4828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01290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β) [……]</w:t>
            </w:r>
          </w:p>
          <w:p w14:paraId="5C8EAD4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89B6E0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D9544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γ) [……]</w:t>
            </w:r>
          </w:p>
        </w:tc>
      </w:tr>
      <w:tr w:rsidR="00D36496" w:rsidRPr="006421BE" w14:paraId="298DB71A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C0E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Τμήμ</w:t>
            </w:r>
            <w:proofErr w:type="spellEnd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5DF2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36496" w:rsidRPr="006421BE" w14:paraId="0F6E8099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1E0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307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   ]</w:t>
            </w:r>
          </w:p>
        </w:tc>
      </w:tr>
    </w:tbl>
    <w:p w14:paraId="1D4838BD" w14:textId="77777777" w:rsidR="00D36496" w:rsidRPr="006421BE" w:rsidRDefault="00D36496" w:rsidP="00D36496">
      <w:pPr>
        <w:pageBreakBefore/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14:paraId="76B56540" w14:textId="77777777" w:rsidR="00D36496" w:rsidRPr="006421BE" w:rsidRDefault="00D36496" w:rsidP="00D3649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i/>
          <w:sz w:val="20"/>
          <w:szCs w:val="20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6496" w:rsidRPr="006421BE" w14:paraId="4D710D6B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4A1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Εκ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προσώπηση, 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εάν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υπ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άρχει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990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D36496" w:rsidRPr="006421BE" w14:paraId="1A418763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943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Ονοματεπώνυμο</w:t>
            </w:r>
          </w:p>
          <w:p w14:paraId="346EF3B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color w:val="000000"/>
                <w:sz w:val="20"/>
                <w:szCs w:val="2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CFB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  <w:p w14:paraId="5E9521E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  <w:tr w:rsidR="00D36496" w:rsidRPr="006421BE" w14:paraId="48369106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A1D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0D9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  <w:tr w:rsidR="00D36496" w:rsidRPr="006421BE" w14:paraId="5B2E2605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7E1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Τα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χυδρομική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διεύθυνση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8D0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  <w:tr w:rsidR="00D36496" w:rsidRPr="006421BE" w14:paraId="0450C5B6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72A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Τηλέφωνο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F6B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  <w:tr w:rsidR="00D36496" w:rsidRPr="006421BE" w14:paraId="3514B6C9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8FB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Ηλ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>. τα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χυδρομείο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321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  <w:tr w:rsidR="00D36496" w:rsidRPr="006421BE" w14:paraId="3A16A970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FE5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D1E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</w:tbl>
    <w:p w14:paraId="126EFB77" w14:textId="77777777" w:rsidR="00D36496" w:rsidRPr="006421BE" w:rsidRDefault="00D36496" w:rsidP="00D36496">
      <w:pPr>
        <w:pStyle w:val="SectionTitle"/>
        <w:ind w:left="850" w:firstLine="0"/>
        <w:rPr>
          <w:rFonts w:ascii="Trebuchet MS" w:hAnsi="Trebuchet MS"/>
          <w:sz w:val="20"/>
          <w:szCs w:val="20"/>
        </w:rPr>
      </w:pPr>
    </w:p>
    <w:p w14:paraId="46B1CC89" w14:textId="77777777" w:rsidR="00D36496" w:rsidRPr="006421BE" w:rsidRDefault="00D36496" w:rsidP="00D36496">
      <w:pPr>
        <w:pageBreakBefore/>
        <w:ind w:left="850"/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lang w:val="el-GR"/>
        </w:rPr>
        <w:lastRenderedPageBreak/>
        <w:t>Γ: Πληροφορίες σχετικά με τη στήριξη στις ικανότητες άλλων ΦΟΡΕΩΝ</w:t>
      </w:r>
      <w:r w:rsidRPr="006421BE">
        <w:rPr>
          <w:rStyle w:val="12"/>
          <w:rFonts w:ascii="Trebuchet MS" w:hAnsi="Trebuchet MS"/>
          <w:b/>
          <w:bCs/>
          <w:sz w:val="20"/>
          <w:szCs w:val="20"/>
        </w:rPr>
        <w:endnoteReference w:id="7"/>
      </w:r>
      <w:r w:rsidRPr="006421BE">
        <w:rPr>
          <w:rFonts w:ascii="Trebuchet MS" w:hAnsi="Trebuchet MS"/>
          <w:sz w:val="20"/>
          <w:szCs w:val="20"/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6496" w:rsidRPr="006421BE" w14:paraId="0A395282" w14:textId="77777777" w:rsidTr="00E816E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887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Στήριξη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689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D36496" w:rsidRPr="006421BE" w14:paraId="4E02B3DC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FD0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6421BE">
              <w:rPr>
                <w:rFonts w:ascii="Trebuchet MS" w:hAnsi="Trebuchet MS"/>
                <w:sz w:val="20"/>
                <w:szCs w:val="20"/>
              </w:rPr>
              <w:t>IV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6421BE">
              <w:rPr>
                <w:rFonts w:ascii="Trebuchet MS" w:hAnsi="Trebuchet MS"/>
                <w:sz w:val="20"/>
                <w:szCs w:val="20"/>
              </w:rPr>
              <w:t>V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9B9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6421BE">
              <w:rPr>
                <w:rFonts w:ascii="Trebuchet MS" w:hAnsi="Trebuchet MS"/>
                <w:sz w:val="20"/>
                <w:szCs w:val="20"/>
              </w:rPr>
              <w:t>[]Ναι</w:t>
            </w:r>
            <w:proofErr w:type="gramEnd"/>
            <w:r w:rsidRPr="006421BE">
              <w:rPr>
                <w:rFonts w:ascii="Trebuchet MS" w:hAnsi="Trebuchet MS"/>
                <w:sz w:val="20"/>
                <w:szCs w:val="20"/>
              </w:rPr>
              <w:t xml:space="preserve"> []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Όχι</w:t>
            </w:r>
            <w:proofErr w:type="spellEnd"/>
          </w:p>
        </w:tc>
      </w:tr>
    </w:tbl>
    <w:p w14:paraId="58BAE2E0" w14:textId="77777777" w:rsidR="00D36496" w:rsidRPr="006421BE" w:rsidRDefault="00D36496" w:rsidP="00D364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i/>
          <w:sz w:val="20"/>
          <w:szCs w:val="20"/>
          <w:lang w:val="el-GR"/>
        </w:rPr>
        <w:t>Εάν ναι</w:t>
      </w: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6421BE">
        <w:rPr>
          <w:rFonts w:ascii="Trebuchet MS" w:hAnsi="Trebuchet MS"/>
          <w:b/>
          <w:i/>
          <w:sz w:val="20"/>
          <w:szCs w:val="20"/>
          <w:lang w:val="el-GR"/>
        </w:rPr>
        <w:t xml:space="preserve">ενότητες Α και Β του παρόντος μέρους και σύμφωνα με το μέρος ΙΙΙ, για κάθε ένα </w:t>
      </w: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6421BE">
        <w:rPr>
          <w:rFonts w:ascii="Trebuchet MS" w:hAnsi="Trebuchet MS"/>
          <w:i/>
          <w:sz w:val="20"/>
          <w:szCs w:val="20"/>
          <w:lang w:val="el-GR"/>
        </w:rPr>
        <w:t>νομίμους</w:t>
      </w:r>
      <w:proofErr w:type="spellEnd"/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 εκπροσώπους αυτών. </w:t>
      </w:r>
    </w:p>
    <w:p w14:paraId="149E910E" w14:textId="77777777" w:rsidR="00D36496" w:rsidRPr="006421BE" w:rsidRDefault="00D36496" w:rsidP="00D364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222F8C39" w14:textId="77777777" w:rsidR="00D36496" w:rsidRPr="006421BE" w:rsidRDefault="00D36496" w:rsidP="00D364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6421BE">
        <w:rPr>
          <w:rFonts w:ascii="Trebuchet MS" w:hAnsi="Trebuchet MS"/>
          <w:i/>
          <w:sz w:val="20"/>
          <w:szCs w:val="20"/>
        </w:rPr>
        <w:t>IV</w:t>
      </w: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 και </w:t>
      </w:r>
      <w:r w:rsidRPr="006421BE">
        <w:rPr>
          <w:rFonts w:ascii="Trebuchet MS" w:hAnsi="Trebuchet MS"/>
          <w:i/>
          <w:sz w:val="20"/>
          <w:szCs w:val="20"/>
        </w:rPr>
        <w:t>V</w:t>
      </w: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 για κάθε ένα από τους οικονομικούς φορείς.</w:t>
      </w:r>
    </w:p>
    <w:p w14:paraId="15231AC9" w14:textId="77777777" w:rsidR="00D36496" w:rsidRDefault="00D36496" w:rsidP="00D36496">
      <w:pPr>
        <w:jc w:val="center"/>
        <w:rPr>
          <w:rFonts w:ascii="Trebuchet MS" w:hAnsi="Trebuchet MS"/>
          <w:sz w:val="20"/>
          <w:szCs w:val="20"/>
          <w:lang w:val="el-GR"/>
        </w:rPr>
      </w:pPr>
    </w:p>
    <w:p w14:paraId="7EC74DB5" w14:textId="77777777" w:rsidR="00D36496" w:rsidRDefault="00D36496" w:rsidP="00D36496">
      <w:pPr>
        <w:jc w:val="center"/>
        <w:rPr>
          <w:rFonts w:ascii="Trebuchet MS" w:hAnsi="Trebuchet MS"/>
          <w:sz w:val="20"/>
          <w:szCs w:val="20"/>
          <w:lang w:val="el-GR"/>
        </w:rPr>
      </w:pPr>
    </w:p>
    <w:p w14:paraId="3EFD1DE7" w14:textId="77777777" w:rsidR="00D36496" w:rsidRDefault="00D36496" w:rsidP="00D36496">
      <w:pPr>
        <w:jc w:val="center"/>
        <w:rPr>
          <w:rFonts w:ascii="Trebuchet MS" w:hAnsi="Trebuchet MS"/>
          <w:sz w:val="20"/>
          <w:szCs w:val="20"/>
          <w:lang w:val="el-GR"/>
        </w:rPr>
      </w:pPr>
    </w:p>
    <w:p w14:paraId="0F70F838" w14:textId="77777777" w:rsidR="00D36496" w:rsidRPr="006421BE" w:rsidRDefault="00D36496" w:rsidP="00D36496">
      <w:pPr>
        <w:pageBreakBefore/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6421BE">
        <w:rPr>
          <w:rFonts w:ascii="Trebuchet MS" w:hAnsi="Trebuchet MS"/>
          <w:b/>
          <w:bCs/>
          <w:sz w:val="20"/>
          <w:szCs w:val="20"/>
          <w:u w:val="single"/>
          <w:lang w:val="el-GR"/>
        </w:rPr>
        <w:t>δεν στηρίζεται</w:t>
      </w:r>
      <w:r w:rsidRPr="006421BE">
        <w:rPr>
          <w:rFonts w:ascii="Trebuchet MS" w:hAnsi="Trebuchet MS"/>
          <w:b/>
          <w:bCs/>
          <w:sz w:val="20"/>
          <w:szCs w:val="20"/>
          <w:lang w:val="el-GR"/>
        </w:rPr>
        <w:t xml:space="preserve"> ο οικονομικός φορέας</w:t>
      </w:r>
      <w:r w:rsidRPr="006421BE">
        <w:rPr>
          <w:rFonts w:ascii="Trebuchet MS" w:hAnsi="Trebuchet MS"/>
          <w:sz w:val="20"/>
          <w:szCs w:val="20"/>
          <w:lang w:val="el-GR"/>
        </w:rPr>
        <w:t xml:space="preserve"> </w:t>
      </w:r>
    </w:p>
    <w:p w14:paraId="7BEF32E3" w14:textId="77777777" w:rsidR="00D36496" w:rsidRPr="006421BE" w:rsidRDefault="00D36496" w:rsidP="00D3649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6496" w:rsidRPr="006421BE" w14:paraId="6886F2E2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37A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Υπ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εργολ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αβική </w:t>
            </w:r>
            <w:proofErr w:type="gram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νάθεση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185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D36496" w:rsidRPr="006421BE" w14:paraId="6D16CAA1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BF2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79C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[]Ναι []Όχι</w:t>
            </w:r>
          </w:p>
          <w:p w14:paraId="0A16F17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2D39DC6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Εάν 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 xml:space="preserve">ναι 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14:paraId="1FC8955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[…]</w:t>
            </w:r>
          </w:p>
        </w:tc>
      </w:tr>
    </w:tbl>
    <w:p w14:paraId="1E686505" w14:textId="77777777" w:rsidR="00D36496" w:rsidRPr="006421BE" w:rsidRDefault="00D36496" w:rsidP="00D3649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rebuchet MS" w:hAnsi="Trebuchet MS"/>
          <w:sz w:val="20"/>
          <w:szCs w:val="20"/>
        </w:rPr>
      </w:pPr>
      <w:r w:rsidRPr="006421BE">
        <w:rPr>
          <w:rFonts w:ascii="Trebuchet MS" w:hAnsi="Trebuchet MS"/>
          <w:i/>
          <w:sz w:val="20"/>
          <w:szCs w:val="20"/>
        </w:rPr>
        <w:t>Εάν</w:t>
      </w:r>
      <w:r w:rsidRPr="006421BE">
        <w:rPr>
          <w:rFonts w:ascii="Trebuchet MS" w:hAnsi="Trebuchet MS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421BE">
        <w:rPr>
          <w:rFonts w:ascii="Trebuchet MS" w:hAnsi="Trebuchet MS"/>
          <w:b w:val="0"/>
          <w:i/>
          <w:sz w:val="20"/>
          <w:szCs w:val="20"/>
        </w:rPr>
        <w:t xml:space="preserve">επιπλέον των πληροφοριών </w:t>
      </w:r>
      <w:r w:rsidRPr="006421BE">
        <w:rPr>
          <w:rFonts w:ascii="Trebuchet MS" w:hAnsi="Trebuchet MS"/>
          <w:i/>
          <w:sz w:val="20"/>
          <w:szCs w:val="20"/>
        </w:rPr>
        <w:t xml:space="preserve">που προβλέπονται στην παρούσα ενότητα, </w:t>
      </w:r>
      <w:r w:rsidRPr="006421BE">
        <w:rPr>
          <w:rFonts w:ascii="Trebuchet MS" w:hAnsi="Trebuchet MS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14:paraId="25F84543" w14:textId="77777777" w:rsidR="00D36496" w:rsidRPr="006421BE" w:rsidRDefault="00D36496" w:rsidP="00D36496">
      <w:pPr>
        <w:pageBreakBefore/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u w:val="single"/>
          <w:lang w:val="el-GR"/>
        </w:rPr>
        <w:lastRenderedPageBreak/>
        <w:t xml:space="preserve">Μέρος </w:t>
      </w:r>
      <w:r w:rsidRPr="006421BE">
        <w:rPr>
          <w:rFonts w:ascii="Trebuchet MS" w:hAnsi="Trebuchet MS"/>
          <w:b/>
          <w:bCs/>
          <w:sz w:val="20"/>
          <w:szCs w:val="20"/>
          <w:u w:val="single"/>
        </w:rPr>
        <w:t>III</w:t>
      </w:r>
      <w:r w:rsidRPr="006421BE">
        <w:rPr>
          <w:rFonts w:ascii="Trebuchet MS" w:hAnsi="Trebuchet MS"/>
          <w:b/>
          <w:bCs/>
          <w:sz w:val="20"/>
          <w:szCs w:val="20"/>
          <w:u w:val="single"/>
          <w:lang w:val="el-GR"/>
        </w:rPr>
        <w:t>: Λόγοι αποκλεισμού</w:t>
      </w:r>
    </w:p>
    <w:p w14:paraId="4085EA04" w14:textId="77777777" w:rsidR="00D36496" w:rsidRPr="006421BE" w:rsidRDefault="00D36496" w:rsidP="00D36496">
      <w:pPr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color w:val="000000"/>
          <w:sz w:val="20"/>
          <w:szCs w:val="20"/>
          <w:lang w:val="el-GR"/>
        </w:rPr>
        <w:t>Α: Λόγοι αποκλεισμού που σχετίζονται με ποινικές καταδίκες</w:t>
      </w:r>
      <w:r w:rsidRPr="006421BE">
        <w:rPr>
          <w:rStyle w:val="12"/>
          <w:rFonts w:ascii="Trebuchet MS" w:hAnsi="Trebuchet MS"/>
          <w:color w:val="000000"/>
          <w:sz w:val="20"/>
          <w:szCs w:val="20"/>
        </w:rPr>
        <w:endnoteReference w:id="8"/>
      </w:r>
    </w:p>
    <w:p w14:paraId="6C6F6AA6" w14:textId="77777777" w:rsidR="00D36496" w:rsidRPr="006421BE" w:rsidRDefault="00D36496" w:rsidP="00D3649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sz w:val="20"/>
          <w:szCs w:val="20"/>
          <w:lang w:val="el-GR"/>
        </w:rPr>
        <w:t>Στο άρθρο 73 παρ. 1 ορίζονται οι ακόλουθοι λόγοι αποκλεισμού:</w:t>
      </w:r>
    </w:p>
    <w:p w14:paraId="095B6249" w14:textId="77777777" w:rsidR="00D36496" w:rsidRPr="006421BE" w:rsidRDefault="00D36496" w:rsidP="00D3649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left"/>
        <w:rPr>
          <w:rFonts w:ascii="Trebuchet MS" w:hAnsi="Trebuchet MS"/>
          <w:sz w:val="20"/>
          <w:szCs w:val="20"/>
        </w:rPr>
      </w:pPr>
      <w:proofErr w:type="spellStart"/>
      <w:r w:rsidRPr="006421BE">
        <w:rPr>
          <w:rFonts w:ascii="Trebuchet MS" w:hAnsi="Trebuchet MS"/>
          <w:color w:val="000000"/>
          <w:sz w:val="20"/>
          <w:szCs w:val="20"/>
        </w:rPr>
        <w:t>συμμετοχή</w:t>
      </w:r>
      <w:proofErr w:type="spellEnd"/>
      <w:r w:rsidRPr="006421BE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6421BE">
        <w:rPr>
          <w:rFonts w:ascii="Trebuchet MS" w:hAnsi="Trebuchet MS"/>
          <w:color w:val="000000"/>
          <w:sz w:val="20"/>
          <w:szCs w:val="20"/>
        </w:rPr>
        <w:t>σε</w:t>
      </w:r>
      <w:proofErr w:type="spellEnd"/>
      <w:r w:rsidRPr="006421BE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Pr="006421BE">
        <w:rPr>
          <w:rFonts w:ascii="Trebuchet MS" w:hAnsi="Trebuchet MS"/>
          <w:b/>
          <w:color w:val="000000"/>
          <w:sz w:val="20"/>
          <w:szCs w:val="20"/>
        </w:rPr>
        <w:t>εγκλημ</w:t>
      </w:r>
      <w:proofErr w:type="spellEnd"/>
      <w:r w:rsidRPr="006421BE">
        <w:rPr>
          <w:rFonts w:ascii="Trebuchet MS" w:hAnsi="Trebuchet MS"/>
          <w:b/>
          <w:color w:val="000000"/>
          <w:sz w:val="20"/>
          <w:szCs w:val="20"/>
        </w:rPr>
        <w:t xml:space="preserve">ατική </w:t>
      </w:r>
      <w:proofErr w:type="spellStart"/>
      <w:r w:rsidRPr="006421BE">
        <w:rPr>
          <w:rFonts w:ascii="Trebuchet MS" w:hAnsi="Trebuchet MS"/>
          <w:b/>
          <w:color w:val="000000"/>
          <w:sz w:val="20"/>
          <w:szCs w:val="20"/>
        </w:rPr>
        <w:t>οργάνωση</w:t>
      </w:r>
      <w:proofErr w:type="spellEnd"/>
      <w:r w:rsidRPr="006421BE">
        <w:rPr>
          <w:rStyle w:val="ae"/>
          <w:rFonts w:ascii="Trebuchet MS" w:hAnsi="Trebuchet MS"/>
          <w:color w:val="000000"/>
          <w:sz w:val="20"/>
          <w:szCs w:val="20"/>
        </w:rPr>
        <w:endnoteReference w:id="9"/>
      </w:r>
      <w:r w:rsidRPr="006421BE">
        <w:rPr>
          <w:rFonts w:ascii="Trebuchet MS" w:hAnsi="Trebuchet MS"/>
          <w:color w:val="000000"/>
          <w:sz w:val="20"/>
          <w:szCs w:val="20"/>
        </w:rPr>
        <w:t>·</w:t>
      </w:r>
    </w:p>
    <w:p w14:paraId="11D6474A" w14:textId="77777777" w:rsidR="00D36496" w:rsidRPr="006421BE" w:rsidRDefault="00D36496" w:rsidP="00D3649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left"/>
        <w:rPr>
          <w:rFonts w:ascii="Trebuchet MS" w:hAnsi="Trebuchet MS"/>
          <w:sz w:val="20"/>
          <w:szCs w:val="20"/>
        </w:rPr>
      </w:pPr>
      <w:proofErr w:type="spellStart"/>
      <w:r w:rsidRPr="006421BE">
        <w:rPr>
          <w:rFonts w:ascii="Trebuchet MS" w:hAnsi="Trebuchet MS"/>
          <w:b/>
          <w:color w:val="000000"/>
          <w:sz w:val="20"/>
          <w:szCs w:val="20"/>
        </w:rPr>
        <w:t>δωροδοκί</w:t>
      </w:r>
      <w:proofErr w:type="spellEnd"/>
      <w:r w:rsidRPr="006421BE">
        <w:rPr>
          <w:rFonts w:ascii="Trebuchet MS" w:hAnsi="Trebuchet MS"/>
          <w:b/>
          <w:color w:val="000000"/>
          <w:sz w:val="20"/>
          <w:szCs w:val="20"/>
        </w:rPr>
        <w:t>α</w:t>
      </w:r>
      <w:r w:rsidRPr="006421BE">
        <w:rPr>
          <w:rStyle w:val="12"/>
          <w:rFonts w:ascii="Trebuchet MS" w:hAnsi="Trebuchet MS"/>
          <w:color w:val="000000"/>
          <w:sz w:val="20"/>
          <w:szCs w:val="20"/>
        </w:rPr>
        <w:endnoteReference w:id="10"/>
      </w:r>
      <w:r w:rsidRPr="006421BE">
        <w:rPr>
          <w:rFonts w:ascii="Trebuchet MS" w:hAnsi="Trebuchet MS"/>
          <w:color w:val="000000"/>
          <w:sz w:val="20"/>
          <w:szCs w:val="20"/>
          <w:vertAlign w:val="superscript"/>
        </w:rPr>
        <w:t>,</w:t>
      </w:r>
      <w:r w:rsidRPr="006421BE">
        <w:rPr>
          <w:rStyle w:val="ae"/>
          <w:rFonts w:ascii="Trebuchet MS" w:hAnsi="Trebuchet MS"/>
          <w:color w:val="000000"/>
          <w:sz w:val="20"/>
          <w:szCs w:val="20"/>
        </w:rPr>
        <w:endnoteReference w:id="11"/>
      </w:r>
      <w:r w:rsidRPr="006421BE">
        <w:rPr>
          <w:rFonts w:ascii="Trebuchet MS" w:hAnsi="Trebuchet MS"/>
          <w:color w:val="000000"/>
          <w:sz w:val="20"/>
          <w:szCs w:val="20"/>
        </w:rPr>
        <w:t>·</w:t>
      </w:r>
    </w:p>
    <w:p w14:paraId="6479A145" w14:textId="77777777" w:rsidR="00D36496" w:rsidRPr="006421BE" w:rsidRDefault="00D36496" w:rsidP="00D3649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left"/>
        <w:rPr>
          <w:rFonts w:ascii="Trebuchet MS" w:hAnsi="Trebuchet MS"/>
          <w:sz w:val="20"/>
          <w:szCs w:val="20"/>
        </w:rPr>
      </w:pPr>
      <w:r w:rsidRPr="006421BE">
        <w:rPr>
          <w:rFonts w:ascii="Trebuchet MS" w:hAnsi="Trebuchet MS"/>
          <w:b/>
          <w:color w:val="000000"/>
          <w:sz w:val="20"/>
          <w:szCs w:val="20"/>
        </w:rPr>
        <w:t>απ</w:t>
      </w:r>
      <w:proofErr w:type="spellStart"/>
      <w:r w:rsidRPr="006421BE">
        <w:rPr>
          <w:rFonts w:ascii="Trebuchet MS" w:hAnsi="Trebuchet MS"/>
          <w:b/>
          <w:color w:val="000000"/>
          <w:sz w:val="20"/>
          <w:szCs w:val="20"/>
        </w:rPr>
        <w:t>άτη</w:t>
      </w:r>
      <w:proofErr w:type="spellEnd"/>
      <w:r w:rsidRPr="006421BE">
        <w:rPr>
          <w:rStyle w:val="ae"/>
          <w:rFonts w:ascii="Trebuchet MS" w:hAnsi="Trebuchet MS"/>
          <w:color w:val="000000"/>
          <w:sz w:val="20"/>
          <w:szCs w:val="20"/>
        </w:rPr>
        <w:endnoteReference w:id="12"/>
      </w:r>
      <w:r w:rsidRPr="006421BE">
        <w:rPr>
          <w:rFonts w:ascii="Trebuchet MS" w:hAnsi="Trebuchet MS"/>
          <w:color w:val="000000"/>
          <w:sz w:val="20"/>
          <w:szCs w:val="20"/>
        </w:rPr>
        <w:t>·</w:t>
      </w:r>
    </w:p>
    <w:p w14:paraId="292CC788" w14:textId="77777777" w:rsidR="00D36496" w:rsidRPr="006421BE" w:rsidRDefault="00D36496" w:rsidP="00D3649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left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color w:val="000000"/>
          <w:sz w:val="20"/>
          <w:szCs w:val="20"/>
          <w:lang w:val="el-GR"/>
        </w:rPr>
        <w:t>τρομοκρατικά εγκλήματα ή εγκλήματα συνδεόμενα με τρομοκρατικές δραστηριότητες</w:t>
      </w:r>
      <w:r w:rsidRPr="006421BE">
        <w:rPr>
          <w:rStyle w:val="ae"/>
          <w:rFonts w:ascii="Trebuchet MS" w:hAnsi="Trebuchet MS"/>
          <w:color w:val="000000"/>
          <w:sz w:val="20"/>
          <w:szCs w:val="20"/>
        </w:rPr>
        <w:endnoteReference w:id="13"/>
      </w:r>
      <w:r w:rsidRPr="00D36496">
        <w:rPr>
          <w:rStyle w:val="ae"/>
          <w:rFonts w:ascii="Trebuchet MS" w:hAnsi="Trebuchet MS"/>
          <w:color w:val="000000"/>
          <w:sz w:val="20"/>
          <w:szCs w:val="20"/>
          <w:lang w:val="el-GR"/>
        </w:rPr>
        <w:t>·</w:t>
      </w:r>
    </w:p>
    <w:p w14:paraId="35EF82B9" w14:textId="77777777" w:rsidR="00D36496" w:rsidRPr="006421BE" w:rsidRDefault="00D36496" w:rsidP="00D3649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left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color w:val="000000"/>
          <w:sz w:val="20"/>
          <w:szCs w:val="20"/>
          <w:lang w:val="el-GR"/>
        </w:rPr>
        <w:t>νομιμοποίηση εσόδων από παράνομες δραστηριότητες ή χρηματοδότηση της τρομοκρατίας</w:t>
      </w:r>
      <w:r w:rsidRPr="006421BE">
        <w:rPr>
          <w:rStyle w:val="ae"/>
          <w:rFonts w:ascii="Trebuchet MS" w:hAnsi="Trebuchet MS"/>
          <w:color w:val="000000"/>
          <w:sz w:val="20"/>
          <w:szCs w:val="20"/>
        </w:rPr>
        <w:endnoteReference w:id="14"/>
      </w:r>
      <w:r w:rsidRPr="006421BE">
        <w:rPr>
          <w:rFonts w:ascii="Trebuchet MS" w:hAnsi="Trebuchet MS"/>
          <w:color w:val="000000"/>
          <w:sz w:val="20"/>
          <w:szCs w:val="20"/>
          <w:lang w:val="el-GR"/>
        </w:rPr>
        <w:t>·</w:t>
      </w:r>
    </w:p>
    <w:p w14:paraId="4076D6A3" w14:textId="77777777" w:rsidR="00D36496" w:rsidRPr="006421BE" w:rsidRDefault="00D36496" w:rsidP="00D3649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jc w:val="left"/>
        <w:rPr>
          <w:rFonts w:ascii="Trebuchet MS" w:hAnsi="Trebuchet MS"/>
          <w:sz w:val="20"/>
          <w:szCs w:val="20"/>
          <w:lang w:val="el-GR"/>
        </w:rPr>
      </w:pPr>
      <w:r w:rsidRPr="00D36496">
        <w:rPr>
          <w:rStyle w:val="ae"/>
          <w:rFonts w:ascii="Trebuchet MS" w:hAnsi="Trebuchet MS"/>
          <w:b/>
          <w:color w:val="000000"/>
          <w:sz w:val="20"/>
          <w:szCs w:val="20"/>
          <w:lang w:val="el-GR"/>
        </w:rPr>
        <w:t>παιδική εργασία και άλλες μορφές εμπορίας ανθρώπων</w:t>
      </w:r>
      <w:r w:rsidRPr="006421BE">
        <w:rPr>
          <w:rStyle w:val="ae"/>
          <w:rFonts w:ascii="Trebuchet MS" w:hAnsi="Trebuchet MS"/>
          <w:color w:val="000000"/>
          <w:sz w:val="20"/>
          <w:szCs w:val="20"/>
        </w:rPr>
        <w:endnoteReference w:id="15"/>
      </w:r>
      <w:r w:rsidRPr="00D36496">
        <w:rPr>
          <w:rStyle w:val="ae"/>
          <w:rFonts w:ascii="Trebuchet MS" w:hAnsi="Trebuchet MS"/>
          <w:color w:val="000000"/>
          <w:sz w:val="20"/>
          <w:szCs w:val="2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6496" w:rsidRPr="006421BE" w14:paraId="1FBCB6CA" w14:textId="77777777" w:rsidTr="00E816E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067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594E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36496" w:rsidRPr="006421BE" w14:paraId="04C86239" w14:textId="77777777" w:rsidTr="00E816E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38B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Υπάρχει αμετάκλητη καταδικαστική 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απόφαση εις βάρος του οικονομικού φορέα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ή 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οποιουδήποτε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προσώπου</w:t>
            </w:r>
            <w:r w:rsidRPr="006421BE">
              <w:rPr>
                <w:rStyle w:val="12"/>
                <w:rFonts w:ascii="Trebuchet MS" w:hAnsi="Trebuchet MS"/>
                <w:sz w:val="20"/>
                <w:szCs w:val="20"/>
              </w:rPr>
              <w:endnoteReference w:id="16"/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0D2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[] Ναι [] Όχι</w:t>
            </w:r>
          </w:p>
          <w:p w14:paraId="1FA2E231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46CC298C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2162BF18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6449D063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7ECC498B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7E2E42B1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4FC18167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4D8E250F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613085B7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1D86B272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537887A5" w14:textId="77777777" w:rsidR="00D36496" w:rsidRPr="006421BE" w:rsidRDefault="00D36496" w:rsidP="00E816E8">
            <w:pPr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</w:p>
          <w:p w14:paraId="51F8A2A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4A85A99A" w14:textId="77777777" w:rsidR="00D36496" w:rsidRPr="006421BE" w:rsidRDefault="00D36496" w:rsidP="00E816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</w:rPr>
              <w:t>[……][……][……][……]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17"/>
            </w:r>
          </w:p>
        </w:tc>
      </w:tr>
      <w:tr w:rsidR="00D36496" w:rsidRPr="006421BE" w14:paraId="162E2CE0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E00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Εάν ναι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, αναφέρετε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18"/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:</w:t>
            </w:r>
          </w:p>
          <w:p w14:paraId="69DC272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3DD76B4C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β) Προσδιορίστε ποιος έχει καταδικαστεί [ ]·</w:t>
            </w:r>
          </w:p>
          <w:p w14:paraId="0C3C11D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 xml:space="preserve">γ) </w:t>
            </w:r>
            <w:r w:rsidRPr="006421BE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0BCF" w14:textId="77777777" w:rsidR="00D36496" w:rsidRPr="006421BE" w:rsidRDefault="00D36496" w:rsidP="00E816E8">
            <w:pPr>
              <w:snapToGrid w:val="0"/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1FC60DB2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α) Ημερομηνία:[   ], </w:t>
            </w:r>
          </w:p>
          <w:p w14:paraId="0C082522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σημείο-(-α): [   ], </w:t>
            </w:r>
          </w:p>
          <w:p w14:paraId="2F85370F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λόγος(-οι):[   ]</w:t>
            </w:r>
          </w:p>
          <w:p w14:paraId="249E0CA6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E57F9BF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β) [……]</w:t>
            </w:r>
          </w:p>
          <w:p w14:paraId="7014EC20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γ) Διάρκεια της περιόδου αποκλεισμού [……] και σχετικό(-ά) σημείο(-α) [   ]</w:t>
            </w:r>
          </w:p>
          <w:p w14:paraId="6DB37C5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14:paraId="19B6D5A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</w:rPr>
              <w:t>[……][……][……][……]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19"/>
            </w:r>
          </w:p>
        </w:tc>
      </w:tr>
      <w:tr w:rsidR="00D36496" w:rsidRPr="006421BE" w14:paraId="35D86687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476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421BE">
              <w:rPr>
                <w:rStyle w:val="NormalBoldChar"/>
                <w:rFonts w:ascii="Trebuchet MS" w:eastAsia="Calibri" w:hAnsi="Trebuchet MS"/>
                <w:sz w:val="20"/>
                <w:szCs w:val="20"/>
              </w:rPr>
              <w:t>αυτοκάθαρση»)</w:t>
            </w:r>
            <w:r w:rsidRPr="006421BE">
              <w:rPr>
                <w:rStyle w:val="NormalBoldChar"/>
                <w:rFonts w:ascii="Trebuchet MS" w:eastAsia="Calibri" w:hAnsi="Trebuchet MS"/>
                <w:sz w:val="20"/>
                <w:szCs w:val="20"/>
                <w:vertAlign w:val="superscript"/>
              </w:rPr>
              <w:endnoteReference w:id="20"/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D19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 xml:space="preserve">[] Ναι []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Όχι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36496" w:rsidRPr="006421BE" w14:paraId="4CF0D3AF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118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Εάν ναι,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περιγράψτε τα μέτρα που λήφθηκαν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21"/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27C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</w:tbl>
    <w:p w14:paraId="4DF5CAF9" w14:textId="77777777" w:rsidR="00D36496" w:rsidRPr="006421BE" w:rsidRDefault="00D36496" w:rsidP="00D36496">
      <w:pPr>
        <w:pStyle w:val="SectionTitle"/>
        <w:rPr>
          <w:rFonts w:ascii="Trebuchet MS" w:hAnsi="Trebuchet MS"/>
          <w:sz w:val="20"/>
          <w:szCs w:val="20"/>
        </w:rPr>
      </w:pPr>
    </w:p>
    <w:p w14:paraId="6978950F" w14:textId="77777777" w:rsidR="00D36496" w:rsidRPr="006421BE" w:rsidRDefault="00D36496" w:rsidP="00D36496">
      <w:pPr>
        <w:pageBreakBefore/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D36496" w:rsidRPr="006421BE" w14:paraId="47A800CF" w14:textId="77777777" w:rsidTr="00E816E8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622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135C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D36496" w:rsidRPr="006421BE" w14:paraId="1E8E4DBE" w14:textId="77777777" w:rsidTr="00E816E8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DAE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1) Ο οικονομικός φορέας έχει εκπληρώσει όλες 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6421BE">
              <w:rPr>
                <w:rStyle w:val="12"/>
                <w:rFonts w:ascii="Trebuchet MS" w:hAnsi="Trebuchet MS"/>
                <w:sz w:val="20"/>
                <w:szCs w:val="20"/>
              </w:rPr>
              <w:endnoteReference w:id="22"/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,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3B6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 xml:space="preserve">[] Ναι []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Όχι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D36496" w:rsidRPr="006421BE" w14:paraId="0F28BC4E" w14:textId="77777777" w:rsidTr="00E816E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2BA4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161C2692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1006968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17D8A7BB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Εάν όχι αναφέρετε: </w:t>
            </w:r>
          </w:p>
          <w:p w14:paraId="6DA76874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α) Χώρα ή κράτος μέλος για το οποίο πρόκειται:</w:t>
            </w:r>
          </w:p>
          <w:p w14:paraId="4A5F1AD5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β) Ποιο είναι το σχετικό ποσό;</w:t>
            </w:r>
          </w:p>
          <w:p w14:paraId="3D953E69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γ)Πως διαπιστώθηκε η αθέτηση των υποχρεώσεων;</w:t>
            </w:r>
          </w:p>
          <w:p w14:paraId="2188249A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1) Μέσω δικαστικής ή διοικητικής απόφασης;</w:t>
            </w:r>
          </w:p>
          <w:p w14:paraId="7EF0F558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 xml:space="preserve">- 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Η εν λόγω απόφαση είναι τελεσίδικη και δεσμευτική;</w:t>
            </w:r>
          </w:p>
          <w:p w14:paraId="7D012328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- Αναφέρατε την ημερομηνία καταδίκης ή έκδοσης απόφασης</w:t>
            </w:r>
          </w:p>
          <w:p w14:paraId="2FAEAED7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5B764AF1" w14:textId="77777777" w:rsidR="00D36496" w:rsidRPr="006421BE" w:rsidRDefault="00D36496" w:rsidP="00E816E8">
            <w:pPr>
              <w:snapToGrid w:val="0"/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2) Με άλλα μέσα;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Διευκρινήστε</w:t>
            </w:r>
            <w:proofErr w:type="spellEnd"/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:</w:t>
            </w:r>
          </w:p>
          <w:p w14:paraId="6425DB69" w14:textId="77777777" w:rsidR="00D36496" w:rsidRPr="006421BE" w:rsidRDefault="00D36496" w:rsidP="00E816E8">
            <w:pPr>
              <w:snapToGrid w:val="0"/>
              <w:jc w:val="left"/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6421BE">
              <w:rPr>
                <w:rStyle w:val="12"/>
                <w:rFonts w:ascii="Trebuchet MS" w:hAnsi="Trebuchet MS"/>
                <w:sz w:val="20"/>
                <w:szCs w:val="20"/>
              </w:rPr>
              <w:endnoteReference w:id="23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3F83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bCs/>
                <w:sz w:val="20"/>
                <w:szCs w:val="20"/>
              </w:rPr>
              <w:t>ΦΟΡΟΙ</w:t>
            </w:r>
          </w:p>
          <w:p w14:paraId="30143B7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1008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bCs/>
                <w:sz w:val="20"/>
                <w:szCs w:val="20"/>
              </w:rPr>
              <w:t>ΕΙΣΦΟΡΕΣ ΚΟΙΝΩΝΙΚΗΣ ΑΣΦΑΛΙΣΗΣ</w:t>
            </w:r>
          </w:p>
        </w:tc>
      </w:tr>
      <w:tr w:rsidR="00D36496" w:rsidRPr="006421BE" w14:paraId="3C14D976" w14:textId="77777777" w:rsidTr="00E816E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B50F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C72E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FC81B8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α)[……]·</w:t>
            </w:r>
          </w:p>
          <w:p w14:paraId="1AD518D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7C276B5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β)[……]</w:t>
            </w:r>
          </w:p>
          <w:p w14:paraId="0F4DC40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3565BE5F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1B45121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γ.1) [] Ναι [] Όχι </w:t>
            </w:r>
          </w:p>
          <w:p w14:paraId="43D3AC1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-[] Ναι [] Όχι </w:t>
            </w:r>
          </w:p>
          <w:p w14:paraId="2A7D968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2F042D9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-[……]·</w:t>
            </w:r>
          </w:p>
          <w:p w14:paraId="4E55689F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3D9B7E2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-[……]·</w:t>
            </w:r>
          </w:p>
          <w:p w14:paraId="114317E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5F7BC5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1C008EB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γ.2)[……]·</w:t>
            </w:r>
          </w:p>
          <w:p w14:paraId="5C702F7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δ) [] Ναι [] Όχι </w:t>
            </w:r>
          </w:p>
          <w:p w14:paraId="56DAB7E8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Εάν ναι, να αναφερθούν λεπτομερείς πληροφορίες</w:t>
            </w:r>
          </w:p>
          <w:p w14:paraId="1FCE35E5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5A46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39F1FF3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α)[……]·</w:t>
            </w:r>
          </w:p>
          <w:p w14:paraId="13D93F12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105557B4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β)[……]</w:t>
            </w:r>
          </w:p>
          <w:p w14:paraId="351256C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1B97E796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2D9C306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γ.1) [] Ναι [] Όχι </w:t>
            </w:r>
          </w:p>
          <w:p w14:paraId="5BFA6B4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-[] Ναι [] Όχι </w:t>
            </w:r>
          </w:p>
          <w:p w14:paraId="30F2B75F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6A7187E8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-[……]·</w:t>
            </w:r>
          </w:p>
          <w:p w14:paraId="2077CBAA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2ECD0051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-[……]·</w:t>
            </w:r>
          </w:p>
          <w:p w14:paraId="0991E8D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3D9D2EAE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</w:p>
          <w:p w14:paraId="5214AF1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γ.2)[……]·</w:t>
            </w:r>
          </w:p>
          <w:p w14:paraId="7E8EC692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δ) [] Ναι [] Όχι </w:t>
            </w:r>
          </w:p>
          <w:p w14:paraId="4664C37A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Εάν ναι, να αναφερθούν λεπτομερείς πληροφορίες</w:t>
            </w:r>
          </w:p>
          <w:p w14:paraId="22AC03A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>[……]</w:t>
            </w:r>
          </w:p>
        </w:tc>
      </w:tr>
      <w:tr w:rsidR="00D36496" w:rsidRPr="006421BE" w14:paraId="1C5652F1" w14:textId="77777777" w:rsidTr="00E816E8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5BC3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FDC9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i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D36496">
              <w:rPr>
                <w:rStyle w:val="ae"/>
                <w:rFonts w:ascii="Trebuchet MS" w:hAnsi="Trebuchet MS"/>
                <w:i/>
                <w:sz w:val="20"/>
                <w:szCs w:val="20"/>
                <w:lang w:val="el-GR"/>
              </w:rPr>
              <w:t xml:space="preserve"> </w:t>
            </w:r>
            <w:r w:rsidRPr="006421BE">
              <w:rPr>
                <w:rStyle w:val="ae"/>
                <w:rFonts w:ascii="Trebuchet MS" w:hAnsi="Trebuchet MS"/>
                <w:sz w:val="20"/>
                <w:szCs w:val="20"/>
              </w:rPr>
              <w:endnoteReference w:id="24"/>
            </w:r>
          </w:p>
          <w:p w14:paraId="518FFFD4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i/>
                <w:sz w:val="20"/>
                <w:szCs w:val="20"/>
              </w:rPr>
              <w:t>[……][……][……]</w:t>
            </w:r>
          </w:p>
        </w:tc>
      </w:tr>
    </w:tbl>
    <w:p w14:paraId="36B8A2BF" w14:textId="77777777" w:rsidR="00D36496" w:rsidRPr="006421BE" w:rsidRDefault="00D36496" w:rsidP="00D36496">
      <w:pPr>
        <w:pStyle w:val="SectionTitle"/>
        <w:ind w:firstLine="0"/>
        <w:rPr>
          <w:rFonts w:ascii="Trebuchet MS" w:hAnsi="Trebuchet MS"/>
          <w:sz w:val="20"/>
          <w:szCs w:val="20"/>
        </w:rPr>
      </w:pPr>
    </w:p>
    <w:p w14:paraId="64483FE4" w14:textId="77777777" w:rsidR="00D36496" w:rsidRPr="006421BE" w:rsidRDefault="00D36496" w:rsidP="00D36496">
      <w:pPr>
        <w:pageBreakBefore/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6496" w:rsidRPr="006421BE" w14:paraId="4A81576B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0B1C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EFFA0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άντηση</w:t>
            </w:r>
            <w:proofErr w:type="spellEnd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D36496" w:rsidRPr="006421BE" w14:paraId="24BAA110" w14:textId="77777777" w:rsidTr="00E816E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89D9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Ο οικονομικός φορέας έχει,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 xml:space="preserve"> εν γνώσει του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, αθετήσει 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 xml:space="preserve">τις υποχρεώσεις του 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στους τομείς του </w:t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περιβαλλοντικού, κοινωνικού και εργατικού δικαίου</w:t>
            </w:r>
            <w:r w:rsidRPr="006421BE">
              <w:rPr>
                <w:rStyle w:val="12"/>
                <w:rFonts w:ascii="Trebuchet MS" w:hAnsi="Trebuchet MS"/>
                <w:sz w:val="20"/>
                <w:szCs w:val="20"/>
              </w:rPr>
              <w:endnoteReference w:id="25"/>
            </w: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2BD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 xml:space="preserve">[] Ναι []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Όχι</w:t>
            </w:r>
            <w:proofErr w:type="spellEnd"/>
          </w:p>
        </w:tc>
      </w:tr>
      <w:tr w:rsidR="00D36496" w:rsidRPr="00EA04C1" w14:paraId="0BE02B90" w14:textId="77777777" w:rsidTr="00E816E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A101" w14:textId="77777777" w:rsidR="00D36496" w:rsidRPr="006421BE" w:rsidRDefault="00D36496" w:rsidP="00E816E8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740F" w14:textId="77777777" w:rsidR="00D36496" w:rsidRPr="006421BE" w:rsidRDefault="00D36496" w:rsidP="00E816E8">
            <w:pPr>
              <w:snapToGrid w:val="0"/>
              <w:jc w:val="left"/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  <w:p w14:paraId="5C535557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</w:p>
          <w:p w14:paraId="03FDC80C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Εάν ναι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39F014E1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[] Ναι [] Όχι</w:t>
            </w:r>
          </w:p>
          <w:p w14:paraId="4A5DCF22" w14:textId="77777777" w:rsidR="00D36496" w:rsidRPr="006421BE" w:rsidRDefault="00D36496" w:rsidP="00E816E8">
            <w:pPr>
              <w:jc w:val="left"/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sz w:val="20"/>
                <w:szCs w:val="20"/>
                <w:lang w:val="el-GR"/>
              </w:rPr>
              <w:t>Εάν το έχει πράξει,</w:t>
            </w: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 xml:space="preserve"> περιγράψτε τα μέτρα που λήφθηκαν: […….............]</w:t>
            </w:r>
          </w:p>
        </w:tc>
      </w:tr>
    </w:tbl>
    <w:p w14:paraId="31F3EF7B" w14:textId="77777777" w:rsidR="00D36496" w:rsidRPr="00D36496" w:rsidRDefault="00D36496" w:rsidP="00D36496">
      <w:pPr>
        <w:jc w:val="center"/>
        <w:rPr>
          <w:rFonts w:ascii="Trebuchet MS" w:hAnsi="Trebuchet MS"/>
          <w:b/>
          <w:bCs/>
          <w:sz w:val="20"/>
          <w:szCs w:val="20"/>
          <w:lang w:val="el-GR"/>
        </w:rPr>
      </w:pPr>
    </w:p>
    <w:p w14:paraId="7637160D" w14:textId="77777777" w:rsidR="00D36496" w:rsidRPr="00D36496" w:rsidRDefault="00D36496" w:rsidP="00D36496">
      <w:pPr>
        <w:pageBreakBefore/>
        <w:jc w:val="center"/>
        <w:rPr>
          <w:rFonts w:ascii="Trebuchet MS" w:hAnsi="Trebuchet MS"/>
          <w:sz w:val="20"/>
          <w:szCs w:val="20"/>
          <w:lang w:val="el-GR"/>
        </w:rPr>
      </w:pPr>
      <w:r w:rsidRPr="00D36496">
        <w:rPr>
          <w:rFonts w:ascii="Trebuchet MS" w:hAnsi="Trebuchet MS"/>
          <w:b/>
          <w:bCs/>
          <w:sz w:val="20"/>
          <w:szCs w:val="20"/>
          <w:u w:val="single"/>
          <w:lang w:val="el-GR"/>
        </w:rPr>
        <w:lastRenderedPageBreak/>
        <w:t xml:space="preserve">Μέρος </w:t>
      </w:r>
      <w:r w:rsidRPr="006421BE">
        <w:rPr>
          <w:rFonts w:ascii="Trebuchet MS" w:hAnsi="Trebuchet MS"/>
          <w:b/>
          <w:bCs/>
          <w:sz w:val="20"/>
          <w:szCs w:val="20"/>
          <w:u w:val="single"/>
        </w:rPr>
        <w:t>IV</w:t>
      </w:r>
      <w:r w:rsidRPr="00D36496">
        <w:rPr>
          <w:rFonts w:ascii="Trebuchet MS" w:hAnsi="Trebuchet MS"/>
          <w:b/>
          <w:bCs/>
          <w:sz w:val="20"/>
          <w:szCs w:val="20"/>
          <w:u w:val="single"/>
          <w:lang w:val="el-GR"/>
        </w:rPr>
        <w:t>: Κριτήρια επιλογής</w:t>
      </w:r>
    </w:p>
    <w:p w14:paraId="3A55DECB" w14:textId="77777777" w:rsidR="00D36496" w:rsidRPr="006421BE" w:rsidRDefault="00D36496" w:rsidP="00D36496">
      <w:pPr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sz w:val="20"/>
          <w:szCs w:val="20"/>
          <w:lang w:val="el-GR"/>
        </w:rPr>
        <w:t xml:space="preserve">Όσον αφορά τα κριτήρια επιλογής (ενότητα </w:t>
      </w:r>
      <w:r w:rsidRPr="006421BE">
        <w:rPr>
          <w:rFonts w:ascii="Trebuchet MS" w:hAnsi="Trebuchet MS" w:cs="Symbol"/>
          <w:sz w:val="20"/>
          <w:szCs w:val="20"/>
        </w:rPr>
        <w:t></w:t>
      </w:r>
      <w:r w:rsidRPr="006421BE">
        <w:rPr>
          <w:rFonts w:ascii="Trebuchet MS" w:hAnsi="Trebuchet MS"/>
          <w:sz w:val="20"/>
          <w:szCs w:val="20"/>
          <w:lang w:val="el-GR"/>
        </w:rPr>
        <w:t xml:space="preserve"> ή ενότητες Α έως Δ του παρόντος μέρους), ο οικονομικός φορέας δηλώνει ότι: </w:t>
      </w:r>
    </w:p>
    <w:p w14:paraId="0B50E525" w14:textId="77777777" w:rsidR="00D36496" w:rsidRPr="006421BE" w:rsidRDefault="00D36496" w:rsidP="00D36496">
      <w:pPr>
        <w:jc w:val="center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bCs/>
          <w:sz w:val="20"/>
          <w:szCs w:val="20"/>
          <w:lang w:val="el-GR"/>
        </w:rPr>
        <w:t>α: Γενική ένδειξη για όλα τα κριτήρια επιλογής</w:t>
      </w:r>
    </w:p>
    <w:p w14:paraId="39737649" w14:textId="77777777" w:rsidR="00D36496" w:rsidRPr="006421BE" w:rsidRDefault="00D36496" w:rsidP="00D364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b/>
          <w:i/>
          <w:sz w:val="20"/>
          <w:szCs w:val="20"/>
          <w:lang w:val="el-GR"/>
        </w:rPr>
        <w:t xml:space="preserve">Ο οικονομικός φορέας πρέπει να συμπληρώσει αυτό το πεδίο </w:t>
      </w:r>
      <w:r w:rsidRPr="006421BE">
        <w:rPr>
          <w:rFonts w:ascii="Trebuchet MS" w:hAnsi="Trebuchet MS"/>
          <w:b/>
          <w:sz w:val="20"/>
          <w:szCs w:val="20"/>
          <w:u w:val="single"/>
          <w:lang w:val="el-GR"/>
        </w:rPr>
        <w:t>μόνο</w:t>
      </w:r>
      <w:r w:rsidRPr="006421BE">
        <w:rPr>
          <w:rFonts w:ascii="Trebuchet MS" w:hAnsi="Trebuchet MS"/>
          <w:b/>
          <w:i/>
          <w:sz w:val="20"/>
          <w:szCs w:val="20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421BE">
        <w:rPr>
          <w:rFonts w:ascii="Trebuchet MS" w:hAnsi="Trebuchet MS"/>
          <w:b/>
          <w:i/>
          <w:sz w:val="20"/>
          <w:szCs w:val="20"/>
        </w:rPr>
        <w:t>a</w:t>
      </w:r>
      <w:r w:rsidRPr="006421BE">
        <w:rPr>
          <w:rFonts w:ascii="Trebuchet MS" w:hAnsi="Trebuchet MS"/>
          <w:b/>
          <w:i/>
          <w:sz w:val="20"/>
          <w:szCs w:val="20"/>
          <w:lang w:val="el-GR"/>
        </w:rPr>
        <w:t xml:space="preserve"> του Μέρους Ι</w:t>
      </w:r>
      <w:r w:rsidRPr="006421BE">
        <w:rPr>
          <w:rFonts w:ascii="Trebuchet MS" w:hAnsi="Trebuchet MS"/>
          <w:b/>
          <w:i/>
          <w:sz w:val="20"/>
          <w:szCs w:val="20"/>
        </w:rPr>
        <w:t>V</w:t>
      </w:r>
      <w:r w:rsidRPr="006421BE">
        <w:rPr>
          <w:rFonts w:ascii="Trebuchet MS" w:hAnsi="Trebuchet MS"/>
          <w:b/>
          <w:i/>
          <w:sz w:val="20"/>
          <w:szCs w:val="20"/>
          <w:lang w:val="el-GR"/>
        </w:rPr>
        <w:t xml:space="preserve"> χωρίς να υποχρεούται να συμπληρώσει οποιαδήποτε άλλη ενότητα του Μέρους Ι</w:t>
      </w:r>
      <w:r w:rsidRPr="006421BE">
        <w:rPr>
          <w:rFonts w:ascii="Trebuchet MS" w:hAnsi="Trebuchet MS"/>
          <w:b/>
          <w:i/>
          <w:sz w:val="20"/>
          <w:szCs w:val="20"/>
        </w:rPr>
        <w:t>V</w:t>
      </w:r>
      <w:r w:rsidRPr="006421BE">
        <w:rPr>
          <w:rFonts w:ascii="Trebuchet MS" w:hAnsi="Trebuchet MS"/>
          <w:b/>
          <w:i/>
          <w:sz w:val="20"/>
          <w:szCs w:val="20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36496" w:rsidRPr="006421BE" w14:paraId="7FE5A46C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B10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1417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Απ</w:t>
            </w:r>
            <w:proofErr w:type="spellStart"/>
            <w:r w:rsidRPr="006421BE">
              <w:rPr>
                <w:rFonts w:ascii="Trebuchet MS" w:hAnsi="Trebuchet MS"/>
                <w:b/>
                <w:i/>
                <w:sz w:val="20"/>
                <w:szCs w:val="20"/>
              </w:rPr>
              <w:t>άντηση</w:t>
            </w:r>
            <w:proofErr w:type="spellEnd"/>
          </w:p>
        </w:tc>
      </w:tr>
      <w:tr w:rsidR="00D36496" w:rsidRPr="006421BE" w14:paraId="5A02B353" w14:textId="77777777" w:rsidTr="00E816E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BCEB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  <w:lang w:val="el-GR"/>
              </w:rPr>
            </w:pPr>
            <w:r w:rsidRPr="006421BE">
              <w:rPr>
                <w:rFonts w:ascii="Trebuchet MS" w:hAnsi="Trebuchet MS"/>
                <w:sz w:val="20"/>
                <w:szCs w:val="20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5C9D" w14:textId="77777777" w:rsidR="00D36496" w:rsidRPr="006421BE" w:rsidRDefault="00D36496" w:rsidP="00E816E8">
            <w:pPr>
              <w:rPr>
                <w:rFonts w:ascii="Trebuchet MS" w:hAnsi="Trebuchet MS"/>
                <w:sz w:val="20"/>
                <w:szCs w:val="20"/>
              </w:rPr>
            </w:pPr>
            <w:r w:rsidRPr="006421BE">
              <w:rPr>
                <w:rFonts w:ascii="Trebuchet MS" w:hAnsi="Trebuchet MS"/>
                <w:sz w:val="20"/>
                <w:szCs w:val="20"/>
              </w:rPr>
              <w:t xml:space="preserve">[] Ναι [] </w:t>
            </w:r>
            <w:proofErr w:type="spellStart"/>
            <w:r w:rsidRPr="006421BE">
              <w:rPr>
                <w:rFonts w:ascii="Trebuchet MS" w:hAnsi="Trebuchet MS"/>
                <w:sz w:val="20"/>
                <w:szCs w:val="20"/>
              </w:rPr>
              <w:t>Όχι</w:t>
            </w:r>
            <w:proofErr w:type="spellEnd"/>
          </w:p>
        </w:tc>
      </w:tr>
    </w:tbl>
    <w:p w14:paraId="34A64B26" w14:textId="77777777" w:rsidR="00D36496" w:rsidRPr="006421BE" w:rsidRDefault="00D36496" w:rsidP="00D36496">
      <w:pPr>
        <w:pStyle w:val="SectionTitle"/>
        <w:rPr>
          <w:rFonts w:ascii="Trebuchet MS" w:hAnsi="Trebuchet MS"/>
          <w:sz w:val="20"/>
          <w:szCs w:val="20"/>
        </w:rPr>
      </w:pPr>
    </w:p>
    <w:p w14:paraId="6A9DBC08" w14:textId="77777777" w:rsidR="00D36496" w:rsidRPr="006421BE" w:rsidRDefault="00D36496" w:rsidP="00D36496">
      <w:pPr>
        <w:pStyle w:val="ChapterTitle"/>
        <w:rPr>
          <w:rFonts w:ascii="Trebuchet MS" w:hAnsi="Trebuchet MS"/>
          <w:sz w:val="20"/>
          <w:szCs w:val="20"/>
        </w:rPr>
      </w:pPr>
    </w:p>
    <w:p w14:paraId="404366D5" w14:textId="77777777" w:rsidR="00D36496" w:rsidRPr="006421BE" w:rsidRDefault="00D36496" w:rsidP="00D36496">
      <w:pPr>
        <w:pStyle w:val="ChapterTitle"/>
        <w:pageBreakBefore/>
        <w:rPr>
          <w:rFonts w:ascii="Trebuchet MS" w:hAnsi="Trebuchet MS"/>
          <w:sz w:val="20"/>
          <w:szCs w:val="20"/>
        </w:rPr>
      </w:pPr>
      <w:r w:rsidRPr="006421BE">
        <w:rPr>
          <w:rFonts w:ascii="Trebuchet MS" w:hAnsi="Trebuchet MS"/>
          <w:bCs/>
          <w:sz w:val="20"/>
          <w:szCs w:val="20"/>
        </w:rPr>
        <w:lastRenderedPageBreak/>
        <w:t>Μέρος VI: Τελικές δηλώσεις</w:t>
      </w:r>
    </w:p>
    <w:p w14:paraId="74CCD0BE" w14:textId="77777777" w:rsidR="00D36496" w:rsidRPr="006421BE" w:rsidRDefault="00D36496" w:rsidP="00D36496">
      <w:pPr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6421BE">
        <w:rPr>
          <w:rFonts w:ascii="Trebuchet MS" w:hAnsi="Trebuchet MS"/>
          <w:i/>
          <w:sz w:val="20"/>
          <w:szCs w:val="20"/>
        </w:rPr>
        <w:t>IV</w:t>
      </w: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70710148" w14:textId="77777777" w:rsidR="00D36496" w:rsidRPr="006421BE" w:rsidRDefault="00D36496" w:rsidP="00D36496">
      <w:pPr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i/>
          <w:sz w:val="20"/>
          <w:szCs w:val="20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6421BE">
        <w:rPr>
          <w:rStyle w:val="12"/>
          <w:rFonts w:ascii="Trebuchet MS" w:hAnsi="Trebuchet MS"/>
          <w:sz w:val="20"/>
          <w:szCs w:val="20"/>
        </w:rPr>
        <w:endnoteReference w:id="26"/>
      </w:r>
      <w:r w:rsidRPr="006421BE">
        <w:rPr>
          <w:rFonts w:ascii="Trebuchet MS" w:hAnsi="Trebuchet MS"/>
          <w:i/>
          <w:sz w:val="20"/>
          <w:szCs w:val="20"/>
          <w:lang w:val="el-GR"/>
        </w:rPr>
        <w:t>, εκτός εάν :</w:t>
      </w:r>
    </w:p>
    <w:p w14:paraId="3A4B1587" w14:textId="77777777" w:rsidR="00D36496" w:rsidRPr="006421BE" w:rsidRDefault="00D36496" w:rsidP="00D36496">
      <w:pPr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i/>
          <w:sz w:val="20"/>
          <w:szCs w:val="20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421BE">
        <w:rPr>
          <w:rStyle w:val="ae"/>
          <w:rFonts w:ascii="Trebuchet MS" w:hAnsi="Trebuchet MS"/>
          <w:sz w:val="20"/>
          <w:szCs w:val="20"/>
        </w:rPr>
        <w:endnoteReference w:id="27"/>
      </w:r>
      <w:r w:rsidRPr="00D36496">
        <w:rPr>
          <w:rStyle w:val="ae"/>
          <w:rFonts w:ascii="Trebuchet MS" w:hAnsi="Trebuchet MS"/>
          <w:i/>
          <w:sz w:val="20"/>
          <w:szCs w:val="20"/>
          <w:lang w:val="el-GR"/>
        </w:rPr>
        <w:t>.</w:t>
      </w:r>
    </w:p>
    <w:p w14:paraId="6D85A4F2" w14:textId="77777777" w:rsidR="00D36496" w:rsidRPr="006421BE" w:rsidRDefault="00D36496" w:rsidP="00D36496">
      <w:pPr>
        <w:rPr>
          <w:rFonts w:ascii="Trebuchet MS" w:hAnsi="Trebuchet MS"/>
          <w:sz w:val="20"/>
          <w:szCs w:val="20"/>
          <w:lang w:val="el-GR"/>
        </w:rPr>
      </w:pPr>
      <w:r w:rsidRPr="00D36496">
        <w:rPr>
          <w:rStyle w:val="ae"/>
          <w:rFonts w:ascii="Trebuchet MS" w:hAnsi="Trebuchet MS"/>
          <w:i/>
          <w:sz w:val="20"/>
          <w:szCs w:val="20"/>
          <w:lang w:val="el-GR"/>
        </w:rPr>
        <w:t>β) η αναθέτουσα αρχή ή ο αναθέτων φορέας έχουν ήδη στην κατοχή τους τα σχετικά έγγραφα.</w:t>
      </w:r>
    </w:p>
    <w:p w14:paraId="3B15CE00" w14:textId="77777777" w:rsidR="00D36496" w:rsidRPr="006421BE" w:rsidRDefault="00D36496" w:rsidP="00D36496">
      <w:pPr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Ο κάτωθι υπογεγραμμένος δίδω επισήμως τη συγκατάθεσή μου </w:t>
      </w:r>
      <w:proofErr w:type="spellStart"/>
      <w:r w:rsidRPr="006421BE">
        <w:rPr>
          <w:rFonts w:ascii="Trebuchet MS" w:hAnsi="Trebuchet MS"/>
          <w:i/>
          <w:sz w:val="20"/>
          <w:szCs w:val="20"/>
          <w:lang w:val="el-GR"/>
        </w:rPr>
        <w:t>στ</w:t>
      </w:r>
      <w:proofErr w:type="spellEnd"/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6421BE">
        <w:rPr>
          <w:rFonts w:ascii="Trebuchet MS" w:hAnsi="Trebuchet MS"/>
          <w:i/>
          <w:sz w:val="20"/>
          <w:szCs w:val="20"/>
          <w:lang w:val="el-GR"/>
        </w:rPr>
        <w:t>στ</w:t>
      </w:r>
      <w:proofErr w:type="spellEnd"/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421BE">
        <w:rPr>
          <w:rFonts w:ascii="Trebuchet MS" w:hAnsi="Trebuchet MS"/>
          <w:sz w:val="20"/>
          <w:szCs w:val="20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421BE">
        <w:rPr>
          <w:rFonts w:ascii="Trebuchet MS" w:hAnsi="Trebuchet MS"/>
          <w:i/>
          <w:sz w:val="20"/>
          <w:szCs w:val="20"/>
          <w:lang w:val="el-GR"/>
        </w:rPr>
        <w:t>.</w:t>
      </w:r>
    </w:p>
    <w:p w14:paraId="4E8CBA07" w14:textId="77777777" w:rsidR="00D36496" w:rsidRPr="006421BE" w:rsidRDefault="00D36496" w:rsidP="00D36496">
      <w:pPr>
        <w:rPr>
          <w:rFonts w:ascii="Trebuchet MS" w:hAnsi="Trebuchet MS"/>
          <w:i/>
          <w:sz w:val="20"/>
          <w:szCs w:val="20"/>
          <w:lang w:val="el-GR"/>
        </w:rPr>
      </w:pPr>
    </w:p>
    <w:p w14:paraId="07C98B31" w14:textId="77777777" w:rsidR="00D36496" w:rsidRPr="006421BE" w:rsidRDefault="00D36496" w:rsidP="00D36496">
      <w:pPr>
        <w:rPr>
          <w:rFonts w:ascii="Trebuchet MS" w:hAnsi="Trebuchet MS"/>
          <w:sz w:val="20"/>
          <w:szCs w:val="20"/>
          <w:lang w:val="el-GR"/>
        </w:rPr>
      </w:pPr>
      <w:r w:rsidRPr="006421BE">
        <w:rPr>
          <w:rFonts w:ascii="Trebuchet MS" w:hAnsi="Trebuchet MS"/>
          <w:i/>
          <w:sz w:val="20"/>
          <w:szCs w:val="20"/>
          <w:lang w:val="el-GR"/>
        </w:rPr>
        <w:t>Ημερομηνία, τόπος και, όπου ζητείται ή είναι απαραίτητο, υπογραφή(-</w:t>
      </w:r>
      <w:proofErr w:type="spellStart"/>
      <w:r w:rsidRPr="006421BE">
        <w:rPr>
          <w:rFonts w:ascii="Trebuchet MS" w:hAnsi="Trebuchet MS"/>
          <w:i/>
          <w:sz w:val="20"/>
          <w:szCs w:val="20"/>
          <w:lang w:val="el-GR"/>
        </w:rPr>
        <w:t>ές</w:t>
      </w:r>
      <w:proofErr w:type="spellEnd"/>
      <w:r w:rsidRPr="006421BE">
        <w:rPr>
          <w:rFonts w:ascii="Trebuchet MS" w:hAnsi="Trebuchet MS"/>
          <w:i/>
          <w:sz w:val="20"/>
          <w:szCs w:val="20"/>
          <w:lang w:val="el-GR"/>
        </w:rPr>
        <w:t xml:space="preserve">): [……]   </w:t>
      </w:r>
    </w:p>
    <w:p w14:paraId="1CEC15F6" w14:textId="77777777" w:rsidR="008C32D1" w:rsidRPr="00D36496" w:rsidRDefault="008C32D1">
      <w:pPr>
        <w:rPr>
          <w:lang w:val="el-GR"/>
        </w:rPr>
      </w:pPr>
    </w:p>
    <w:sectPr w:rsidR="008C32D1" w:rsidRPr="00D36496">
      <w:headerReference w:type="default" r:id="rId8"/>
      <w:footerReference w:type="default" r:id="rId9"/>
      <w:footerReference w:type="first" r:id="rId10"/>
      <w:pgSz w:w="12240" w:h="15840"/>
      <w:pgMar w:top="1850" w:right="1800" w:bottom="1440" w:left="1800" w:header="41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541C" w14:textId="77777777" w:rsidR="00024022" w:rsidRDefault="00024022" w:rsidP="00D36496">
      <w:r>
        <w:separator/>
      </w:r>
    </w:p>
  </w:endnote>
  <w:endnote w:type="continuationSeparator" w:id="0">
    <w:p w14:paraId="4C10558A" w14:textId="77777777" w:rsidR="00024022" w:rsidRDefault="00024022" w:rsidP="00D36496">
      <w:r>
        <w:continuationSeparator/>
      </w:r>
    </w:p>
  </w:endnote>
  <w:endnote w:id="1">
    <w:p w14:paraId="59ED98D0" w14:textId="77777777" w:rsidR="00D36496" w:rsidRPr="00D36496" w:rsidRDefault="00D36496" w:rsidP="00D36496">
      <w:pPr>
        <w:pStyle w:val="aa"/>
        <w:tabs>
          <w:tab w:val="left" w:pos="284"/>
        </w:tabs>
        <w:rPr>
          <w:rFonts w:ascii="Trebuchet MS" w:hAnsi="Trebuchet MS"/>
          <w:sz w:val="20"/>
          <w:szCs w:val="20"/>
          <w:lang w:val="el-GR"/>
        </w:rPr>
      </w:pPr>
      <w:r>
        <w:rPr>
          <w:rStyle w:val="ae"/>
        </w:rPr>
        <w:endnoteRef/>
      </w:r>
      <w:r w:rsidRPr="006421BE">
        <w:rPr>
          <w:rFonts w:ascii="Trebuchet MS" w:hAnsi="Trebuchet MS"/>
          <w:szCs w:val="20"/>
          <w:lang w:val="el-GR"/>
        </w:rPr>
        <w:tab/>
      </w:r>
      <w:r w:rsidRPr="00D36496">
        <w:rPr>
          <w:rFonts w:ascii="Trebuchet MS" w:hAnsi="Trebuchet MS"/>
          <w:sz w:val="20"/>
          <w:szCs w:val="20"/>
          <w:lang w:val="el-GR"/>
        </w:rPr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14:paraId="0B0C3E61" w14:textId="77777777" w:rsidR="00D36496" w:rsidRPr="006421BE" w:rsidRDefault="00D36496" w:rsidP="00D36496">
      <w:pPr>
        <w:pStyle w:val="aa"/>
        <w:tabs>
          <w:tab w:val="left" w:pos="284"/>
        </w:tabs>
        <w:spacing w:after="200"/>
        <w:rPr>
          <w:rFonts w:ascii="Trebuchet MS" w:hAnsi="Trebuchet MS"/>
          <w:szCs w:val="20"/>
          <w:lang w:val="el-GR"/>
        </w:rPr>
      </w:pPr>
    </w:p>
  </w:endnote>
  <w:endnote w:id="3">
    <w:p w14:paraId="6FC1C868" w14:textId="77777777" w:rsidR="00D36496" w:rsidRPr="006421BE" w:rsidRDefault="00D36496" w:rsidP="00D36496">
      <w:pPr>
        <w:pStyle w:val="aa"/>
        <w:tabs>
          <w:tab w:val="left" w:pos="284"/>
        </w:tabs>
        <w:spacing w:after="200"/>
        <w:rPr>
          <w:rFonts w:ascii="Trebuchet MS" w:hAnsi="Trebuchet MS"/>
          <w:szCs w:val="20"/>
          <w:lang w:val="el-GR"/>
        </w:rPr>
      </w:pPr>
    </w:p>
  </w:endnote>
  <w:endnote w:id="4">
    <w:p w14:paraId="78322E52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5">
    <w:p w14:paraId="3827F966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6">
    <w:p w14:paraId="70979066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7">
    <w:p w14:paraId="018B8ACD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8">
    <w:p w14:paraId="615883C2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9">
    <w:p w14:paraId="1BC3868B" w14:textId="77777777" w:rsidR="00D36496" w:rsidRPr="00D36496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0">
    <w:p w14:paraId="370D3200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1">
    <w:p w14:paraId="104409FD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2">
    <w:p w14:paraId="1D3FD62D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3">
    <w:p w14:paraId="350836B8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4">
    <w:p w14:paraId="1727F76E" w14:textId="77777777" w:rsidR="00D36496" w:rsidRPr="00967B82" w:rsidRDefault="00D36496" w:rsidP="00D36496">
      <w:pPr>
        <w:pStyle w:val="aa"/>
        <w:tabs>
          <w:tab w:val="left" w:pos="284"/>
        </w:tabs>
        <w:spacing w:after="200"/>
      </w:pPr>
    </w:p>
  </w:endnote>
  <w:endnote w:id="15">
    <w:p w14:paraId="734BEE7B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6">
    <w:p w14:paraId="4308D560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7">
    <w:p w14:paraId="44EEA4E8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8">
    <w:p w14:paraId="12393ABD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19">
    <w:p w14:paraId="388F3210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20">
    <w:p w14:paraId="68805BA3" w14:textId="77777777" w:rsidR="00D36496" w:rsidRPr="00B8390A" w:rsidRDefault="00D36496" w:rsidP="00D36496">
      <w:pPr>
        <w:pStyle w:val="aa"/>
        <w:tabs>
          <w:tab w:val="left" w:pos="284"/>
        </w:tabs>
        <w:rPr>
          <w:lang w:val="el-GR"/>
        </w:rPr>
      </w:pPr>
    </w:p>
  </w:endnote>
  <w:endnote w:id="21">
    <w:p w14:paraId="1F487587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22">
    <w:p w14:paraId="39D17271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23">
    <w:p w14:paraId="33202DF2" w14:textId="77777777" w:rsidR="00D36496" w:rsidRPr="00B8390A" w:rsidRDefault="00D36496" w:rsidP="00D36496">
      <w:pPr>
        <w:pStyle w:val="aa"/>
        <w:tabs>
          <w:tab w:val="left" w:pos="284"/>
        </w:tabs>
        <w:rPr>
          <w:lang w:val="el-GR"/>
        </w:rPr>
      </w:pPr>
    </w:p>
  </w:endnote>
  <w:endnote w:id="24">
    <w:p w14:paraId="748F6F08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25">
    <w:p w14:paraId="3DA3891B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26">
    <w:p w14:paraId="45CFACBF" w14:textId="77777777" w:rsidR="00D36496" w:rsidRPr="00B8390A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  <w:endnote w:id="27">
    <w:p w14:paraId="4B22F05B" w14:textId="77777777" w:rsidR="00D36496" w:rsidRPr="00D36496" w:rsidRDefault="00D36496" w:rsidP="00D36496">
      <w:pPr>
        <w:pStyle w:val="aa"/>
        <w:tabs>
          <w:tab w:val="left" w:pos="284"/>
        </w:tabs>
        <w:spacing w:after="200"/>
        <w:rPr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Microsoft Sans Serif"/>
    <w:charset w:val="00"/>
    <w:family w:val="auto"/>
    <w:pitch w:val="default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732E" w14:textId="77777777" w:rsidR="00A936E1" w:rsidRDefault="00950CC1" w:rsidP="003D1FF9">
    <w:pPr>
      <w:pStyle w:val="af1"/>
      <w:jc w:val="left"/>
    </w:pPr>
    <w:r w:rsidRPr="0002289F">
      <w:rPr>
        <w:lang w:val="el-GR"/>
      </w:rPr>
      <w:tab/>
    </w:r>
    <w:r>
      <w:fldChar w:fldCharType="begin"/>
    </w:r>
    <w:r>
      <w:instrText>PAGE   \* MERGEFORMAT</w:instrText>
    </w:r>
    <w:r>
      <w:fldChar w:fldCharType="separate"/>
    </w:r>
    <w:r w:rsidRPr="00F266D7">
      <w:rPr>
        <w:noProof/>
        <w:lang w:val="el-GR"/>
      </w:rPr>
      <w:t>4</w:t>
    </w:r>
    <w:r>
      <w:fldChar w:fldCharType="end"/>
    </w:r>
  </w:p>
  <w:p w14:paraId="5BD25944" w14:textId="77777777" w:rsidR="00A936E1" w:rsidRDefault="0002402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0C33" w14:textId="7CFBAA7A" w:rsidR="00A936E1" w:rsidRDefault="00D36496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BAC27" wp14:editId="5C31C91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496C9" w14:textId="77777777" w:rsidR="00A936E1" w:rsidRDefault="00950CC1">
                          <w:pPr>
                            <w:snapToGrid w:val="0"/>
                            <w:rPr>
                              <w:sz w:val="18"/>
                              <w:lang w:val="el-GR"/>
                            </w:rPr>
                          </w:pPr>
                          <w:r>
                            <w:rPr>
                              <w:sz w:val="18"/>
                              <w:lang w:val="el-GR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l-GR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l-GR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AC2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" filled="f" stroked="f">
              <v:textbox style="mso-fit-shape-to-text:t" inset="0,0,0,0">
                <w:txbxContent>
                  <w:p w14:paraId="1E4496C9" w14:textId="77777777" w:rsidR="00A936E1" w:rsidRDefault="00950CC1">
                    <w:pPr>
                      <w:snapToGrid w:val="0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fldChar w:fldCharType="begin"/>
                    </w:r>
                    <w:r>
                      <w:rPr>
                        <w:sz w:val="18"/>
                        <w:lang w:val="el-GR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l-GR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l-G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F9D3" w14:textId="77777777" w:rsidR="00024022" w:rsidRDefault="00024022" w:rsidP="00D36496">
      <w:r>
        <w:separator/>
      </w:r>
    </w:p>
  </w:footnote>
  <w:footnote w:type="continuationSeparator" w:id="0">
    <w:p w14:paraId="3F7B5520" w14:textId="77777777" w:rsidR="00024022" w:rsidRDefault="00024022" w:rsidP="00D3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Ind w:w="-563" w:type="dxa"/>
      <w:tblLook w:val="00A0" w:firstRow="1" w:lastRow="0" w:firstColumn="1" w:lastColumn="0" w:noHBand="0" w:noVBand="0"/>
    </w:tblPr>
    <w:tblGrid>
      <w:gridCol w:w="4888"/>
      <w:gridCol w:w="1995"/>
      <w:gridCol w:w="2581"/>
    </w:tblGrid>
    <w:tr w:rsidR="0083541A" w:rsidRPr="0083541A" w14:paraId="4E7A0D1C" w14:textId="77777777" w:rsidTr="007C1E13">
      <w:tc>
        <w:tcPr>
          <w:tcW w:w="4887" w:type="dxa"/>
          <w:vAlign w:val="center"/>
        </w:tcPr>
        <w:p w14:paraId="2580492A" w14:textId="3C40D9A5" w:rsidR="0083541A" w:rsidRPr="0083541A" w:rsidRDefault="00D36496" w:rsidP="0083541A">
          <w:pPr>
            <w:ind w:left="-113" w:right="224"/>
            <w:jc w:val="right"/>
            <w:rPr>
              <w:rFonts w:ascii="Arial" w:hAnsi="Arial"/>
              <w:szCs w:val="20"/>
              <w:lang w:val="el-GR" w:eastAsia="el-GR"/>
            </w:rPr>
          </w:pPr>
          <w:r w:rsidRPr="0083541A">
            <w:rPr>
              <w:rFonts w:ascii="Arial" w:hAnsi="Arial"/>
              <w:noProof/>
              <w:szCs w:val="20"/>
              <w:lang w:val="el-GR" w:eastAsia="el-GR"/>
            </w:rPr>
            <w:drawing>
              <wp:inline distT="0" distB="0" distL="0" distR="0" wp14:anchorId="3BB80685" wp14:editId="4CFDB620">
                <wp:extent cx="2895600" cy="752475"/>
                <wp:effectExtent l="0" t="0" r="0" b="9525"/>
                <wp:docPr id="3" name="Εικόνα 3" descr="ΠΤΑ_ΔΜ ΛΟΓΟΤΥΠΟ_GR ΠΛΑ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ΠΤΑ_ΔΜ ΛΟΓΟΤΥΠΟ_GR ΠΛΑ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5" w:type="dxa"/>
          <w:vAlign w:val="center"/>
        </w:tcPr>
        <w:p w14:paraId="4583950B" w14:textId="26E0E6A4" w:rsidR="0083541A" w:rsidRPr="0083541A" w:rsidRDefault="00D36496" w:rsidP="0083541A">
          <w:pPr>
            <w:jc w:val="left"/>
            <w:rPr>
              <w:rFonts w:ascii="Verdana" w:hAnsi="Verdana"/>
              <w:b/>
              <w:szCs w:val="20"/>
              <w:lang w:val="el-GR" w:eastAsia="el-GR"/>
            </w:rPr>
          </w:pPr>
          <w:r w:rsidRPr="0083541A">
            <w:rPr>
              <w:rFonts w:ascii="Verdana" w:hAnsi="Verdana"/>
              <w:b/>
              <w:noProof/>
              <w:szCs w:val="20"/>
              <w:lang w:val="el-GR" w:eastAsia="el-GR"/>
            </w:rPr>
            <w:drawing>
              <wp:inline distT="0" distB="0" distL="0" distR="0" wp14:anchorId="1DDEF88E" wp14:editId="44024A15">
                <wp:extent cx="1066800" cy="714375"/>
                <wp:effectExtent l="0" t="0" r="0" b="9525"/>
                <wp:docPr id="2" name="Εικόνα 2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0CC1" w:rsidRPr="0083541A">
            <w:rPr>
              <w:rFonts w:ascii="Verdana" w:hAnsi="Verdana"/>
              <w:b/>
              <w:noProof/>
              <w:szCs w:val="20"/>
              <w:lang w:val="el-GR" w:eastAsia="el-GR"/>
            </w:rPr>
            <w:t xml:space="preserve"> </w:t>
          </w:r>
          <w:r w:rsidR="00950CC1" w:rsidRPr="0083541A">
            <w:rPr>
              <w:rFonts w:ascii="Verdana" w:hAnsi="Verdana"/>
              <w:b/>
              <w:szCs w:val="20"/>
              <w:lang w:val="el-GR" w:eastAsia="el-GR"/>
            </w:rPr>
            <w:t>ΕΥΡΩΠΑΪΚΗ ΕΝΩΣΗ</w:t>
          </w:r>
        </w:p>
        <w:p w14:paraId="63F99718" w14:textId="77777777" w:rsidR="0083541A" w:rsidRPr="0083541A" w:rsidRDefault="00950CC1" w:rsidP="0083541A">
          <w:pPr>
            <w:jc w:val="left"/>
            <w:rPr>
              <w:rFonts w:ascii="Arial" w:hAnsi="Arial"/>
              <w:color w:val="1F4E79"/>
              <w:szCs w:val="20"/>
              <w:lang w:val="el-GR" w:eastAsia="el-GR"/>
            </w:rPr>
          </w:pPr>
          <w:r w:rsidRPr="0083541A">
            <w:rPr>
              <w:rFonts w:ascii="Verdana" w:hAnsi="Verdana"/>
              <w:b/>
              <w:sz w:val="14"/>
              <w:szCs w:val="14"/>
              <w:lang w:val="el-GR" w:eastAsia="el-GR"/>
            </w:rPr>
            <w:t>Ευρωπαϊκό Ταμείο Περιφερειακής Ανάπτυξης</w:t>
          </w:r>
          <w:r w:rsidRPr="0083541A">
            <w:rPr>
              <w:rFonts w:ascii="Verdana" w:hAnsi="Verdana"/>
              <w:b/>
              <w:noProof/>
              <w:szCs w:val="20"/>
              <w:lang w:val="el-GR" w:eastAsia="el-GR"/>
            </w:rPr>
            <w:t xml:space="preserve">  </w:t>
          </w:r>
        </w:p>
      </w:tc>
      <w:tc>
        <w:tcPr>
          <w:tcW w:w="2582" w:type="dxa"/>
          <w:vAlign w:val="center"/>
        </w:tcPr>
        <w:p w14:paraId="79265439" w14:textId="23F4CC75" w:rsidR="0083541A" w:rsidRPr="0083541A" w:rsidRDefault="00950CC1" w:rsidP="0083541A">
          <w:pPr>
            <w:ind w:left="34"/>
            <w:jc w:val="left"/>
            <w:rPr>
              <w:rFonts w:ascii="Arial" w:hAnsi="Arial"/>
              <w:color w:val="365F91"/>
              <w:szCs w:val="20"/>
              <w:lang w:val="el-GR" w:eastAsia="el-GR"/>
            </w:rPr>
          </w:pPr>
          <w:r w:rsidRPr="0083541A">
            <w:rPr>
              <w:rFonts w:ascii="Arial" w:hAnsi="Arial"/>
              <w:noProof/>
              <w:szCs w:val="20"/>
              <w:lang w:val="el-GR" w:eastAsia="el-GR"/>
            </w:rPr>
            <w:t xml:space="preserve">       </w:t>
          </w:r>
          <w:r w:rsidR="00D36496" w:rsidRPr="0083541A">
            <w:rPr>
              <w:rFonts w:ascii="Arial" w:hAnsi="Arial"/>
              <w:noProof/>
              <w:szCs w:val="20"/>
              <w:lang w:val="el-GR" w:eastAsia="el-GR"/>
            </w:rPr>
            <w:drawing>
              <wp:inline distT="0" distB="0" distL="0" distR="0" wp14:anchorId="0DF22A11" wp14:editId="219D2082">
                <wp:extent cx="1171575" cy="7334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55D57F" w14:textId="77777777" w:rsidR="00A936E1" w:rsidRPr="0083541A" w:rsidRDefault="00024022" w:rsidP="0083541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E3B19E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el-GR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2779CD"/>
    <w:multiLevelType w:val="hybridMultilevel"/>
    <w:tmpl w:val="4E626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A2E00"/>
    <w:multiLevelType w:val="hybridMultilevel"/>
    <w:tmpl w:val="08983034"/>
    <w:lvl w:ilvl="0" w:tplc="0E4865F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Calibri" w:hAnsi="Trebuchet MS" w:cs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29F2E03"/>
    <w:multiLevelType w:val="multilevel"/>
    <w:tmpl w:val="029F2E03"/>
    <w:lvl w:ilvl="0">
      <w:start w:val="1"/>
      <w:numFmt w:val="lowerRoman"/>
      <w:pStyle w:val="Bulle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1073B"/>
    <w:multiLevelType w:val="hybridMultilevel"/>
    <w:tmpl w:val="309C4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A3F16"/>
    <w:multiLevelType w:val="hybridMultilevel"/>
    <w:tmpl w:val="F7E48B12"/>
    <w:lvl w:ilvl="0" w:tplc="CDCA624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7E69C6"/>
    <w:multiLevelType w:val="hybridMultilevel"/>
    <w:tmpl w:val="34749ED8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C9524DF"/>
    <w:multiLevelType w:val="hybridMultilevel"/>
    <w:tmpl w:val="9238F862"/>
    <w:lvl w:ilvl="0" w:tplc="DB9C88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E3B7A"/>
    <w:multiLevelType w:val="hybridMultilevel"/>
    <w:tmpl w:val="A8A082D8"/>
    <w:lvl w:ilvl="0" w:tplc="36CEE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4ECB"/>
    <w:multiLevelType w:val="hybridMultilevel"/>
    <w:tmpl w:val="7988ED26"/>
    <w:lvl w:ilvl="0" w:tplc="0FE045D4">
      <w:start w:val="1"/>
      <w:numFmt w:val="bullet"/>
      <w:lvlText w:val=""/>
      <w:lvlJc w:val="left"/>
      <w:pPr>
        <w:ind w:left="3411" w:hanging="360"/>
      </w:pPr>
      <w:rPr>
        <w:rFonts w:ascii="Symbol" w:hAnsi="Symbol" w:hint="default"/>
      </w:rPr>
    </w:lvl>
    <w:lvl w:ilvl="1" w:tplc="7A5A69F6">
      <w:numFmt w:val="bullet"/>
      <w:lvlText w:val="-"/>
      <w:lvlJc w:val="left"/>
      <w:pPr>
        <w:ind w:left="4131" w:hanging="360"/>
      </w:pPr>
      <w:rPr>
        <w:rFonts w:ascii="Tahoma" w:eastAsia="Calibri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</w:abstractNum>
  <w:abstractNum w:abstractNumId="13" w15:restartNumberingAfterBreak="0">
    <w:nsid w:val="25DC112E"/>
    <w:multiLevelType w:val="hybridMultilevel"/>
    <w:tmpl w:val="7AFA30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6437C"/>
    <w:multiLevelType w:val="hybridMultilevel"/>
    <w:tmpl w:val="C33C6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86A"/>
    <w:multiLevelType w:val="hybridMultilevel"/>
    <w:tmpl w:val="83921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E287D"/>
    <w:multiLevelType w:val="multilevel"/>
    <w:tmpl w:val="80E2E6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3D262CE7"/>
    <w:multiLevelType w:val="multilevel"/>
    <w:tmpl w:val="3D262CE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6692E"/>
    <w:multiLevelType w:val="hybridMultilevel"/>
    <w:tmpl w:val="34563F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572CA"/>
    <w:multiLevelType w:val="hybridMultilevel"/>
    <w:tmpl w:val="F4A04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C0D27"/>
    <w:multiLevelType w:val="hybridMultilevel"/>
    <w:tmpl w:val="3B9C2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8026"/>
    <w:multiLevelType w:val="singleLevel"/>
    <w:tmpl w:val="59648026"/>
    <w:lvl w:ilvl="0">
      <w:start w:val="1"/>
      <w:numFmt w:val="decimal"/>
      <w:pStyle w:val="ListBullet21"/>
      <w:suff w:val="space"/>
      <w:lvlText w:val="%1."/>
      <w:lvlJc w:val="left"/>
      <w:rPr>
        <w:b w:val="0"/>
        <w:i w:val="0"/>
        <w:color w:val="auto"/>
      </w:rPr>
    </w:lvl>
  </w:abstractNum>
  <w:abstractNum w:abstractNumId="23" w15:restartNumberingAfterBreak="0">
    <w:nsid w:val="5A2E6224"/>
    <w:multiLevelType w:val="hybridMultilevel"/>
    <w:tmpl w:val="A4840F8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0D47E7"/>
    <w:multiLevelType w:val="hybridMultilevel"/>
    <w:tmpl w:val="D0120176"/>
    <w:lvl w:ilvl="0" w:tplc="7EC6C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E189E"/>
    <w:multiLevelType w:val="hybridMultilevel"/>
    <w:tmpl w:val="5466486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B55AEEC"/>
    <w:multiLevelType w:val="singleLevel"/>
    <w:tmpl w:val="5B55AEE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61141A37"/>
    <w:multiLevelType w:val="hybridMultilevel"/>
    <w:tmpl w:val="B0264B6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D72E1E"/>
    <w:multiLevelType w:val="hybridMultilevel"/>
    <w:tmpl w:val="C884EE2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AC4C3D"/>
    <w:multiLevelType w:val="multilevel"/>
    <w:tmpl w:val="4D400664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4"/>
      <w:numFmt w:val="decimal"/>
      <w:isLgl/>
      <w:lvlText w:val="%1.%2"/>
      <w:lvlJc w:val="left"/>
      <w:pPr>
        <w:ind w:left="975" w:hanging="51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0" w15:restartNumberingAfterBreak="0">
    <w:nsid w:val="6AE103A9"/>
    <w:multiLevelType w:val="multilevel"/>
    <w:tmpl w:val="0E8C855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6BC0039C"/>
    <w:multiLevelType w:val="hybridMultilevel"/>
    <w:tmpl w:val="927080FC"/>
    <w:lvl w:ilvl="0" w:tplc="0408000F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74" w:hanging="360"/>
      </w:pPr>
    </w:lvl>
    <w:lvl w:ilvl="2" w:tplc="0408001B" w:tentative="1">
      <w:start w:val="1"/>
      <w:numFmt w:val="lowerRoman"/>
      <w:lvlText w:val="%3."/>
      <w:lvlJc w:val="right"/>
      <w:pPr>
        <w:ind w:left="4494" w:hanging="180"/>
      </w:pPr>
    </w:lvl>
    <w:lvl w:ilvl="3" w:tplc="0408000F" w:tentative="1">
      <w:start w:val="1"/>
      <w:numFmt w:val="decimal"/>
      <w:lvlText w:val="%4."/>
      <w:lvlJc w:val="left"/>
      <w:pPr>
        <w:ind w:left="5214" w:hanging="360"/>
      </w:pPr>
    </w:lvl>
    <w:lvl w:ilvl="4" w:tplc="04080019" w:tentative="1">
      <w:start w:val="1"/>
      <w:numFmt w:val="lowerLetter"/>
      <w:lvlText w:val="%5."/>
      <w:lvlJc w:val="left"/>
      <w:pPr>
        <w:ind w:left="5934" w:hanging="360"/>
      </w:pPr>
    </w:lvl>
    <w:lvl w:ilvl="5" w:tplc="0408001B" w:tentative="1">
      <w:start w:val="1"/>
      <w:numFmt w:val="lowerRoman"/>
      <w:lvlText w:val="%6."/>
      <w:lvlJc w:val="right"/>
      <w:pPr>
        <w:ind w:left="6654" w:hanging="180"/>
      </w:pPr>
    </w:lvl>
    <w:lvl w:ilvl="6" w:tplc="0408000F" w:tentative="1">
      <w:start w:val="1"/>
      <w:numFmt w:val="decimal"/>
      <w:lvlText w:val="%7."/>
      <w:lvlJc w:val="left"/>
      <w:pPr>
        <w:ind w:left="7374" w:hanging="360"/>
      </w:pPr>
    </w:lvl>
    <w:lvl w:ilvl="7" w:tplc="04080019" w:tentative="1">
      <w:start w:val="1"/>
      <w:numFmt w:val="lowerLetter"/>
      <w:lvlText w:val="%8."/>
      <w:lvlJc w:val="left"/>
      <w:pPr>
        <w:ind w:left="8094" w:hanging="360"/>
      </w:pPr>
    </w:lvl>
    <w:lvl w:ilvl="8" w:tplc="0408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2" w15:restartNumberingAfterBreak="0">
    <w:nsid w:val="6CDB5E09"/>
    <w:multiLevelType w:val="hybridMultilevel"/>
    <w:tmpl w:val="77E88E8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835989"/>
    <w:multiLevelType w:val="hybridMultilevel"/>
    <w:tmpl w:val="3FA05C58"/>
    <w:lvl w:ilvl="0" w:tplc="D30AD982">
      <w:numFmt w:val="bullet"/>
      <w:lvlText w:val="•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794340"/>
    <w:multiLevelType w:val="hybridMultilevel"/>
    <w:tmpl w:val="0A081612"/>
    <w:lvl w:ilvl="0" w:tplc="C94C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92E4">
      <w:numFmt w:val="none"/>
      <w:lvlText w:val=""/>
      <w:lvlJc w:val="left"/>
      <w:pPr>
        <w:tabs>
          <w:tab w:val="num" w:pos="360"/>
        </w:tabs>
      </w:pPr>
    </w:lvl>
    <w:lvl w:ilvl="2" w:tplc="05B072E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CD08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08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C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2F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C8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F985A36"/>
    <w:multiLevelType w:val="hybridMultilevel"/>
    <w:tmpl w:val="0F78C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86BCF"/>
    <w:multiLevelType w:val="hybridMultilevel"/>
    <w:tmpl w:val="915630FA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73375C8E"/>
    <w:multiLevelType w:val="hybridMultilevel"/>
    <w:tmpl w:val="FD4C050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8"/>
  </w:num>
  <w:num w:numId="5">
    <w:abstractNumId w:val="0"/>
  </w:num>
  <w:num w:numId="6">
    <w:abstractNumId w:val="26"/>
  </w:num>
  <w:num w:numId="7">
    <w:abstractNumId w:val="3"/>
  </w:num>
  <w:num w:numId="8">
    <w:abstractNumId w:val="24"/>
  </w:num>
  <w:num w:numId="9">
    <w:abstractNumId w:val="2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30"/>
  </w:num>
  <w:num w:numId="15">
    <w:abstractNumId w:val="16"/>
  </w:num>
  <w:num w:numId="16">
    <w:abstractNumId w:val="10"/>
  </w:num>
  <w:num w:numId="17">
    <w:abstractNumId w:val="8"/>
  </w:num>
  <w:num w:numId="18">
    <w:abstractNumId w:val="31"/>
  </w:num>
  <w:num w:numId="19">
    <w:abstractNumId w:val="12"/>
  </w:num>
  <w:num w:numId="20">
    <w:abstractNumId w:val="9"/>
  </w:num>
  <w:num w:numId="21">
    <w:abstractNumId w:val="25"/>
  </w:num>
  <w:num w:numId="22">
    <w:abstractNumId w:val="32"/>
  </w:num>
  <w:num w:numId="23">
    <w:abstractNumId w:val="33"/>
  </w:num>
  <w:num w:numId="24">
    <w:abstractNumId w:val="34"/>
  </w:num>
  <w:num w:numId="25">
    <w:abstractNumId w:val="7"/>
  </w:num>
  <w:num w:numId="26">
    <w:abstractNumId w:val="14"/>
  </w:num>
  <w:num w:numId="27">
    <w:abstractNumId w:val="36"/>
  </w:num>
  <w:num w:numId="28">
    <w:abstractNumId w:val="27"/>
  </w:num>
  <w:num w:numId="29">
    <w:abstractNumId w:val="28"/>
  </w:num>
  <w:num w:numId="30">
    <w:abstractNumId w:val="23"/>
  </w:num>
  <w:num w:numId="31">
    <w:abstractNumId w:val="21"/>
  </w:num>
  <w:num w:numId="32">
    <w:abstractNumId w:val="4"/>
  </w:num>
  <w:num w:numId="33">
    <w:abstractNumId w:val="35"/>
  </w:num>
  <w:num w:numId="34">
    <w:abstractNumId w:val="29"/>
  </w:num>
  <w:num w:numId="35">
    <w:abstractNumId w:val="20"/>
  </w:num>
  <w:num w:numId="36">
    <w:abstractNumId w:val="37"/>
  </w:num>
  <w:num w:numId="37">
    <w:abstractNumId w:val="1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96"/>
    <w:rsid w:val="00024022"/>
    <w:rsid w:val="003366CB"/>
    <w:rsid w:val="005C5E49"/>
    <w:rsid w:val="008C32D1"/>
    <w:rsid w:val="00950CC1"/>
    <w:rsid w:val="00967B82"/>
    <w:rsid w:val="00B362F2"/>
    <w:rsid w:val="00C92FE7"/>
    <w:rsid w:val="00D36496"/>
    <w:rsid w:val="00E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0C15"/>
  <w15:chartTrackingRefBased/>
  <w15:docId w15:val="{913FD73F-6EC9-472D-A214-EA7D8CD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D36496"/>
    <w:pPr>
      <w:keepNext/>
      <w:spacing w:before="360" w:after="360" w:line="360" w:lineRule="auto"/>
      <w:jc w:val="center"/>
      <w:outlineLvl w:val="0"/>
    </w:pPr>
    <w:rPr>
      <w:b/>
      <w:bCs/>
      <w:kern w:val="32"/>
    </w:rPr>
  </w:style>
  <w:style w:type="paragraph" w:styleId="2">
    <w:name w:val="heading 2"/>
    <w:basedOn w:val="1"/>
    <w:next w:val="a"/>
    <w:link w:val="2Char"/>
    <w:qFormat/>
    <w:rsid w:val="00D36496"/>
    <w:pPr>
      <w:spacing w:before="240" w:after="60"/>
      <w:outlineLvl w:val="1"/>
    </w:pPr>
    <w:rPr>
      <w:b w:val="0"/>
      <w:bCs w:val="0"/>
      <w:iCs/>
      <w:szCs w:val="28"/>
    </w:rPr>
  </w:style>
  <w:style w:type="paragraph" w:styleId="3">
    <w:name w:val="heading 3"/>
    <w:basedOn w:val="a"/>
    <w:next w:val="a"/>
    <w:link w:val="3Char"/>
    <w:qFormat/>
    <w:rsid w:val="00D36496"/>
    <w:pPr>
      <w:keepNext/>
      <w:spacing w:before="240" w:after="60"/>
      <w:outlineLvl w:val="2"/>
    </w:pPr>
    <w:rPr>
      <w:bCs/>
      <w:szCs w:val="26"/>
    </w:rPr>
  </w:style>
  <w:style w:type="paragraph" w:styleId="4">
    <w:name w:val="heading 4"/>
    <w:basedOn w:val="a"/>
    <w:next w:val="a"/>
    <w:link w:val="4Char"/>
    <w:qFormat/>
    <w:rsid w:val="00D36496"/>
    <w:pPr>
      <w:keepNext/>
      <w:tabs>
        <w:tab w:val="left" w:pos="0"/>
      </w:tabs>
      <w:jc w:val="left"/>
      <w:outlineLvl w:val="3"/>
    </w:pPr>
    <w:rPr>
      <w:sz w:val="28"/>
      <w:szCs w:val="20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D36496"/>
    <w:pPr>
      <w:keepNext/>
      <w:ind w:right="-1"/>
      <w:outlineLvl w:val="4"/>
    </w:pPr>
    <w:rPr>
      <w:rFonts w:eastAsia="MS Mincho"/>
      <w:b/>
      <w:bCs/>
      <w:lang w:val="el-GR" w:eastAsia="el-GR"/>
    </w:rPr>
  </w:style>
  <w:style w:type="paragraph" w:styleId="6">
    <w:name w:val="heading 6"/>
    <w:basedOn w:val="a"/>
    <w:next w:val="a"/>
    <w:link w:val="6Char"/>
    <w:qFormat/>
    <w:rsid w:val="00D36496"/>
    <w:pPr>
      <w:keepNext/>
      <w:ind w:right="169"/>
      <w:jc w:val="center"/>
      <w:outlineLvl w:val="5"/>
    </w:pPr>
    <w:rPr>
      <w:rFonts w:ascii="Arial" w:hAnsi="Arial"/>
      <w:b/>
      <w:kern w:val="24"/>
      <w:sz w:val="28"/>
      <w:szCs w:val="20"/>
      <w:lang w:val="en-GB" w:eastAsia="el-GR"/>
    </w:rPr>
  </w:style>
  <w:style w:type="paragraph" w:styleId="7">
    <w:name w:val="heading 7"/>
    <w:basedOn w:val="a"/>
    <w:next w:val="a"/>
    <w:link w:val="7Char"/>
    <w:qFormat/>
    <w:rsid w:val="00D36496"/>
    <w:pPr>
      <w:keepNext/>
      <w:widowControl w:val="0"/>
      <w:suppressAutoHyphens/>
      <w:ind w:left="5040"/>
      <w:outlineLvl w:val="6"/>
    </w:pPr>
    <w:rPr>
      <w:rFonts w:ascii="Courier New" w:hAnsi="Courier New"/>
      <w:b/>
      <w:snapToGrid w:val="0"/>
      <w:spacing w:val="-3"/>
      <w:sz w:val="28"/>
      <w:szCs w:val="20"/>
      <w:lang w:val="el-GR" w:eastAsia="el-GR"/>
    </w:rPr>
  </w:style>
  <w:style w:type="paragraph" w:styleId="8">
    <w:name w:val="heading 8"/>
    <w:basedOn w:val="a"/>
    <w:next w:val="a"/>
    <w:link w:val="8Char"/>
    <w:qFormat/>
    <w:rsid w:val="00D3649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qFormat/>
    <w:rsid w:val="00D36496"/>
    <w:pPr>
      <w:keepNext/>
      <w:ind w:right="-1"/>
      <w:jc w:val="center"/>
      <w:outlineLvl w:val="8"/>
    </w:pPr>
    <w:rPr>
      <w:rFonts w:eastAsia="MS Mincho"/>
      <w:b/>
      <w:spacing w:val="40"/>
      <w:sz w:val="3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6496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rsid w:val="00D36496"/>
    <w:rPr>
      <w:rFonts w:ascii="Times New Roman" w:eastAsia="Times New Roman" w:hAnsi="Times New Roman" w:cs="Times New Roman"/>
      <w:iCs/>
      <w:kern w:val="32"/>
      <w:sz w:val="24"/>
      <w:szCs w:val="28"/>
      <w:lang w:val="en-US"/>
    </w:rPr>
  </w:style>
  <w:style w:type="character" w:customStyle="1" w:styleId="3Char">
    <w:name w:val="Επικεφαλίδα 3 Char"/>
    <w:basedOn w:val="a0"/>
    <w:link w:val="3"/>
    <w:rsid w:val="00D36496"/>
    <w:rPr>
      <w:rFonts w:ascii="Times New Roman" w:eastAsia="Times New Roman" w:hAnsi="Times New Roman" w:cs="Times New Roman"/>
      <w:bCs/>
      <w:sz w:val="24"/>
      <w:szCs w:val="26"/>
      <w:lang w:val="en-US"/>
    </w:rPr>
  </w:style>
  <w:style w:type="character" w:customStyle="1" w:styleId="4Char">
    <w:name w:val="Επικεφαλίδα 4 Char"/>
    <w:basedOn w:val="a0"/>
    <w:link w:val="4"/>
    <w:rsid w:val="00D36496"/>
    <w:rPr>
      <w:rFonts w:ascii="Times New Roman" w:eastAsia="Times New Roman" w:hAnsi="Times New Roman" w:cs="Times New Roman"/>
      <w:sz w:val="28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36496"/>
    <w:rPr>
      <w:rFonts w:ascii="Times New Roman" w:eastAsia="MS Mincho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D36496"/>
    <w:rPr>
      <w:rFonts w:ascii="Arial" w:eastAsia="Times New Roman" w:hAnsi="Arial" w:cs="Times New Roman"/>
      <w:b/>
      <w:kern w:val="24"/>
      <w:sz w:val="28"/>
      <w:szCs w:val="20"/>
      <w:lang w:val="en-GB" w:eastAsia="el-GR"/>
    </w:rPr>
  </w:style>
  <w:style w:type="character" w:customStyle="1" w:styleId="7Char">
    <w:name w:val="Επικεφαλίδα 7 Char"/>
    <w:basedOn w:val="a0"/>
    <w:link w:val="7"/>
    <w:rsid w:val="00D36496"/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3649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rsid w:val="00D36496"/>
    <w:rPr>
      <w:rFonts w:ascii="Times New Roman" w:eastAsia="MS Mincho" w:hAnsi="Times New Roman" w:cs="Times New Roman"/>
      <w:b/>
      <w:spacing w:val="40"/>
      <w:sz w:val="32"/>
      <w:szCs w:val="24"/>
      <w:lang w:eastAsia="el-GR"/>
    </w:rPr>
  </w:style>
  <w:style w:type="character" w:styleId="-">
    <w:name w:val="Hyperlink"/>
    <w:uiPriority w:val="99"/>
    <w:unhideWhenUsed/>
    <w:rsid w:val="00D36496"/>
    <w:rPr>
      <w:color w:val="0000FF"/>
      <w:u w:val="single"/>
    </w:rPr>
  </w:style>
  <w:style w:type="character" w:styleId="a3">
    <w:name w:val="page number"/>
    <w:rsid w:val="00D36496"/>
  </w:style>
  <w:style w:type="character" w:styleId="a4">
    <w:name w:val="footnote reference"/>
    <w:unhideWhenUsed/>
    <w:rsid w:val="00D36496"/>
    <w:rPr>
      <w:rFonts w:ascii="Cambria" w:hAnsi="Cambria"/>
      <w:sz w:val="18"/>
      <w:vertAlign w:val="superscript"/>
    </w:rPr>
  </w:style>
  <w:style w:type="character" w:styleId="a5">
    <w:name w:val="endnote reference"/>
    <w:rsid w:val="00D36496"/>
    <w:rPr>
      <w:vertAlign w:val="superscript"/>
    </w:rPr>
  </w:style>
  <w:style w:type="character" w:styleId="a6">
    <w:name w:val="Emphasis"/>
    <w:qFormat/>
    <w:rsid w:val="00D36496"/>
    <w:rPr>
      <w:i/>
      <w:iCs/>
    </w:rPr>
  </w:style>
  <w:style w:type="character" w:styleId="a7">
    <w:name w:val="Strong"/>
    <w:qFormat/>
    <w:rsid w:val="00D36496"/>
    <w:rPr>
      <w:b/>
      <w:bCs/>
    </w:rPr>
  </w:style>
  <w:style w:type="character" w:styleId="-0">
    <w:name w:val="FollowedHyperlink"/>
    <w:rsid w:val="00D36496"/>
    <w:rPr>
      <w:color w:val="800080"/>
      <w:u w:val="single"/>
    </w:rPr>
  </w:style>
  <w:style w:type="character" w:styleId="a8">
    <w:name w:val="annotation reference"/>
    <w:rsid w:val="00D36496"/>
    <w:rPr>
      <w:sz w:val="18"/>
      <w:szCs w:val="18"/>
    </w:rPr>
  </w:style>
  <w:style w:type="character" w:customStyle="1" w:styleId="WW8Num2z4">
    <w:name w:val="WW8Num2z4"/>
    <w:rsid w:val="00D3649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2z2">
    <w:name w:val="WW8Num22z2"/>
    <w:rsid w:val="00D36496"/>
    <w:rPr>
      <w:rFonts w:ascii="Wingdings" w:hAnsi="Wingdings" w:cs="Wingdings"/>
    </w:rPr>
  </w:style>
  <w:style w:type="character" w:customStyle="1" w:styleId="WW8Num11z3">
    <w:name w:val="WW8Num11z3"/>
    <w:rsid w:val="00D36496"/>
    <w:rPr>
      <w:rFonts w:ascii="Symbol" w:hAnsi="Symbol" w:cs="Symbol" w:hint="default"/>
    </w:rPr>
  </w:style>
  <w:style w:type="character" w:customStyle="1" w:styleId="WW8Num38z3">
    <w:name w:val="WW8Num38z3"/>
    <w:rsid w:val="00D36496"/>
  </w:style>
  <w:style w:type="character" w:customStyle="1" w:styleId="WW8Num40z1">
    <w:name w:val="WW8Num40z1"/>
    <w:rsid w:val="00D36496"/>
    <w:rPr>
      <w:rFonts w:ascii="Courier New" w:hAnsi="Courier New" w:cs="Courier New"/>
    </w:rPr>
  </w:style>
  <w:style w:type="character" w:customStyle="1" w:styleId="WW8Num13z4">
    <w:name w:val="WW8Num13z4"/>
    <w:rsid w:val="00D36496"/>
  </w:style>
  <w:style w:type="character" w:customStyle="1" w:styleId="WW8Num9z7">
    <w:name w:val="WW8Num9z7"/>
    <w:rsid w:val="00D36496"/>
  </w:style>
  <w:style w:type="character" w:customStyle="1" w:styleId="WW8Num18z7">
    <w:name w:val="WW8Num18z7"/>
    <w:rsid w:val="00D36496"/>
  </w:style>
  <w:style w:type="character" w:customStyle="1" w:styleId="WW8Num1z5">
    <w:name w:val="WW8Num1z5"/>
    <w:rsid w:val="00D36496"/>
  </w:style>
  <w:style w:type="character" w:customStyle="1" w:styleId="WW8Num17z4">
    <w:name w:val="WW8Num17z4"/>
    <w:rsid w:val="00D36496"/>
  </w:style>
  <w:style w:type="character" w:customStyle="1" w:styleId="WW8Num11z8">
    <w:name w:val="WW8Num11z8"/>
    <w:rsid w:val="00D36496"/>
  </w:style>
  <w:style w:type="character" w:customStyle="1" w:styleId="WW8Num1z0">
    <w:name w:val="WW8Num1z0"/>
    <w:rsid w:val="00D36496"/>
  </w:style>
  <w:style w:type="character" w:customStyle="1" w:styleId="WW8Num29z6">
    <w:name w:val="WW8Num29z6"/>
    <w:rsid w:val="00D36496"/>
  </w:style>
  <w:style w:type="character" w:customStyle="1" w:styleId="WW8Num12z6">
    <w:name w:val="WW8Num12z6"/>
    <w:rsid w:val="00D36496"/>
  </w:style>
  <w:style w:type="character" w:customStyle="1" w:styleId="Char">
    <w:name w:val="Θέμα σχολίου Char"/>
    <w:link w:val="a9"/>
    <w:rsid w:val="00D36496"/>
    <w:rPr>
      <w:b/>
      <w:bCs/>
      <w:sz w:val="24"/>
      <w:szCs w:val="24"/>
      <w:lang w:val="en-US"/>
    </w:rPr>
  </w:style>
  <w:style w:type="character" w:customStyle="1" w:styleId="WW8Num38z5">
    <w:name w:val="WW8Num38z5"/>
    <w:rsid w:val="00D36496"/>
  </w:style>
  <w:style w:type="character" w:customStyle="1" w:styleId="WW8Num16z4">
    <w:name w:val="WW8Num16z4"/>
    <w:rsid w:val="00D36496"/>
  </w:style>
  <w:style w:type="character" w:customStyle="1" w:styleId="WW8Num34z0">
    <w:name w:val="WW8Num34z0"/>
    <w:rsid w:val="00D36496"/>
    <w:rPr>
      <w:rFonts w:ascii="Symbol" w:hAnsi="Symbol" w:cs="Symbol"/>
    </w:rPr>
  </w:style>
  <w:style w:type="character" w:customStyle="1" w:styleId="WW8Num35z3">
    <w:name w:val="WW8Num35z3"/>
    <w:rsid w:val="00D36496"/>
    <w:rPr>
      <w:rFonts w:ascii="Symbol" w:hAnsi="Symbol" w:cs="Symbol"/>
    </w:rPr>
  </w:style>
  <w:style w:type="character" w:customStyle="1" w:styleId="WW8Num20z7">
    <w:name w:val="WW8Num20z7"/>
    <w:rsid w:val="00D36496"/>
  </w:style>
  <w:style w:type="character" w:customStyle="1" w:styleId="WW8Num12z2">
    <w:name w:val="WW8Num12z2"/>
    <w:rsid w:val="00D36496"/>
    <w:rPr>
      <w:rFonts w:ascii="Wingdings" w:hAnsi="Wingdings" w:cs="Wingdings" w:hint="default"/>
    </w:rPr>
  </w:style>
  <w:style w:type="character" w:customStyle="1" w:styleId="WW8Num29z4">
    <w:name w:val="WW8Num29z4"/>
    <w:rsid w:val="00D36496"/>
  </w:style>
  <w:style w:type="character" w:customStyle="1" w:styleId="Char0">
    <w:name w:val="Κείμενο σημείωσης τέλους Char"/>
    <w:link w:val="aa"/>
    <w:rsid w:val="00D36496"/>
    <w:rPr>
      <w:rFonts w:ascii="Arial" w:hAnsi="Arial"/>
      <w:szCs w:val="24"/>
      <w:lang w:val="en-US"/>
    </w:rPr>
  </w:style>
  <w:style w:type="character" w:customStyle="1" w:styleId="WW8Num13z3">
    <w:name w:val="WW8Num13z3"/>
    <w:rsid w:val="00D36496"/>
  </w:style>
  <w:style w:type="character" w:customStyle="1" w:styleId="WW8Num41z3">
    <w:name w:val="WW8Num41z3"/>
    <w:rsid w:val="00D3649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9z6">
    <w:name w:val="WW8Num19z6"/>
    <w:rsid w:val="00D36496"/>
  </w:style>
  <w:style w:type="character" w:customStyle="1" w:styleId="WW8Num31z4">
    <w:name w:val="WW8Num31z4"/>
    <w:rsid w:val="00D36496"/>
  </w:style>
  <w:style w:type="character" w:customStyle="1" w:styleId="WW8Num31z2">
    <w:name w:val="WW8Num31z2"/>
    <w:rsid w:val="00D36496"/>
  </w:style>
  <w:style w:type="character" w:customStyle="1" w:styleId="WW8Num13z5">
    <w:name w:val="WW8Num13z5"/>
    <w:rsid w:val="00D36496"/>
  </w:style>
  <w:style w:type="character" w:customStyle="1" w:styleId="WW8Num16z2">
    <w:name w:val="WW8Num16z2"/>
    <w:rsid w:val="00D36496"/>
  </w:style>
  <w:style w:type="character" w:customStyle="1" w:styleId="WW8Num18z2">
    <w:name w:val="WW8Num18z2"/>
    <w:rsid w:val="00D36496"/>
  </w:style>
  <w:style w:type="character" w:customStyle="1" w:styleId="WW8Num1z6">
    <w:name w:val="WW8Num1z6"/>
    <w:rsid w:val="00D36496"/>
  </w:style>
  <w:style w:type="character" w:customStyle="1" w:styleId="Heading2Char">
    <w:name w:val="Heading 2 Char"/>
    <w:rsid w:val="00D3649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WW-DefaultParagraphFont1111">
    <w:name w:val="WW-Default Paragraph Font1111"/>
    <w:rsid w:val="00D36496"/>
  </w:style>
  <w:style w:type="character" w:customStyle="1" w:styleId="WW8Num18z0">
    <w:name w:val="WW8Num18z0"/>
    <w:rsid w:val="00D36496"/>
  </w:style>
  <w:style w:type="character" w:customStyle="1" w:styleId="WW8Num25z2">
    <w:name w:val="WW8Num25z2"/>
    <w:rsid w:val="00D36496"/>
    <w:rPr>
      <w:rFonts w:ascii="Wingdings" w:hAnsi="Wingdings" w:cs="Wingdings"/>
    </w:rPr>
  </w:style>
  <w:style w:type="character" w:customStyle="1" w:styleId="WW-EndnoteReference1">
    <w:name w:val="WW-Endnote Reference1"/>
    <w:rsid w:val="00D36496"/>
    <w:rPr>
      <w:vertAlign w:val="superscript"/>
    </w:rPr>
  </w:style>
  <w:style w:type="character" w:customStyle="1" w:styleId="WW8Num36z8">
    <w:name w:val="WW8Num36z8"/>
    <w:rsid w:val="00D36496"/>
  </w:style>
  <w:style w:type="character" w:customStyle="1" w:styleId="WW8Num39z2">
    <w:name w:val="WW8Num39z2"/>
    <w:rsid w:val="00D36496"/>
    <w:rPr>
      <w:rFonts w:ascii="Wingdings" w:hAnsi="Wingdings" w:cs="Wingdings"/>
    </w:rPr>
  </w:style>
  <w:style w:type="character" w:customStyle="1" w:styleId="StyleBlack1">
    <w:name w:val="Style Black1"/>
    <w:rsid w:val="00D36496"/>
    <w:rPr>
      <w:color w:val="000000"/>
      <w:sz w:val="16"/>
    </w:rPr>
  </w:style>
  <w:style w:type="character" w:customStyle="1" w:styleId="WW8Num19z8">
    <w:name w:val="WW8Num19z8"/>
    <w:rsid w:val="00D36496"/>
  </w:style>
  <w:style w:type="character" w:customStyle="1" w:styleId="footersChar1">
    <w:name w:val="footers Char1"/>
    <w:rsid w:val="00D36496"/>
  </w:style>
  <w:style w:type="character" w:customStyle="1" w:styleId="WW8Num18z1">
    <w:name w:val="WW8Num18z1"/>
    <w:rsid w:val="00D36496"/>
  </w:style>
  <w:style w:type="character" w:customStyle="1" w:styleId="WW-DefaultParagraphFont1">
    <w:name w:val="WW-Default Paragraph Font1"/>
    <w:rsid w:val="00D36496"/>
  </w:style>
  <w:style w:type="character" w:customStyle="1" w:styleId="WW8Num12z1">
    <w:name w:val="WW8Num12z1"/>
    <w:rsid w:val="00D36496"/>
    <w:rPr>
      <w:rFonts w:ascii="Courier New" w:hAnsi="Courier New" w:cs="Courier New" w:hint="default"/>
    </w:rPr>
  </w:style>
  <w:style w:type="character" w:customStyle="1" w:styleId="WW8Num14z7">
    <w:name w:val="WW8Num14z7"/>
    <w:rsid w:val="00D36496"/>
  </w:style>
  <w:style w:type="character" w:customStyle="1" w:styleId="WW8Num24z2">
    <w:name w:val="WW8Num24z2"/>
    <w:rsid w:val="00D36496"/>
    <w:rPr>
      <w:rFonts w:ascii="Wingdings" w:hAnsi="Wingdings" w:cs="Wingdings"/>
    </w:rPr>
  </w:style>
  <w:style w:type="character" w:customStyle="1" w:styleId="-HTMLChar">
    <w:name w:val="Προ-διαμορφωμένο HTML Char"/>
    <w:rsid w:val="00D36496"/>
    <w:rPr>
      <w:rFonts w:ascii="Courier New" w:eastAsia="Times New Roman" w:hAnsi="Courier New" w:cs="Courier New"/>
    </w:rPr>
  </w:style>
  <w:style w:type="character" w:customStyle="1" w:styleId="WW8Num11z1">
    <w:name w:val="WW8Num11z1"/>
    <w:rsid w:val="00D36496"/>
    <w:rPr>
      <w:rFonts w:ascii="Courier New" w:hAnsi="Courier New" w:cs="Courier New" w:hint="default"/>
    </w:rPr>
  </w:style>
  <w:style w:type="character" w:customStyle="1" w:styleId="WW8Num10z4">
    <w:name w:val="WW8Num10z4"/>
    <w:rsid w:val="00D36496"/>
  </w:style>
  <w:style w:type="character" w:customStyle="1" w:styleId="WW-EndnoteReference5">
    <w:name w:val="WW-Endnote Reference5"/>
    <w:rsid w:val="00D36496"/>
    <w:rPr>
      <w:vertAlign w:val="superscript"/>
    </w:rPr>
  </w:style>
  <w:style w:type="character" w:customStyle="1" w:styleId="WW8Num14z4">
    <w:name w:val="WW8Num14z4"/>
    <w:rsid w:val="00D36496"/>
  </w:style>
  <w:style w:type="character" w:customStyle="1" w:styleId="20">
    <w:name w:val="Παραπομπή σημείωσης τέλους2"/>
    <w:rsid w:val="00D36496"/>
    <w:rPr>
      <w:vertAlign w:val="superscript"/>
    </w:rPr>
  </w:style>
  <w:style w:type="character" w:customStyle="1" w:styleId="WW8Num13z2">
    <w:name w:val="WW8Num13z2"/>
    <w:rsid w:val="00D36496"/>
  </w:style>
  <w:style w:type="character" w:customStyle="1" w:styleId="WW8Num15z3">
    <w:name w:val="WW8Num15z3"/>
    <w:rsid w:val="00D36496"/>
  </w:style>
  <w:style w:type="character" w:customStyle="1" w:styleId="WW-DefaultParagraphFont1111111111">
    <w:name w:val="WW-Default Paragraph Font1111111111"/>
    <w:rsid w:val="00D36496"/>
  </w:style>
  <w:style w:type="character" w:customStyle="1" w:styleId="BodyTextIndent3Char">
    <w:name w:val="Body Text Indent 3 Char"/>
    <w:rsid w:val="00D36496"/>
    <w:rPr>
      <w:rFonts w:ascii="Calibri" w:hAnsi="Calibri" w:cs="Calibri"/>
      <w:sz w:val="16"/>
      <w:szCs w:val="16"/>
      <w:lang w:val="en-GB"/>
    </w:rPr>
  </w:style>
  <w:style w:type="character" w:customStyle="1" w:styleId="WW8Num13z6">
    <w:name w:val="WW8Num13z6"/>
    <w:rsid w:val="00D36496"/>
  </w:style>
  <w:style w:type="character" w:customStyle="1" w:styleId="WW8Num22z0">
    <w:name w:val="WW8Num22z0"/>
    <w:rsid w:val="00D36496"/>
    <w:rPr>
      <w:rFonts w:ascii="Symbol" w:hAnsi="Symbol" w:cs="Symbol"/>
    </w:rPr>
  </w:style>
  <w:style w:type="character" w:customStyle="1" w:styleId="apple-converted-space">
    <w:name w:val="apple-converted-space"/>
    <w:rsid w:val="00D36496"/>
  </w:style>
  <w:style w:type="character" w:customStyle="1" w:styleId="WW8Num11z6">
    <w:name w:val="WW8Num11z6"/>
    <w:rsid w:val="00D36496"/>
  </w:style>
  <w:style w:type="character" w:customStyle="1" w:styleId="WW8Num3z6">
    <w:name w:val="WW8Num3z6"/>
    <w:rsid w:val="00D36496"/>
  </w:style>
  <w:style w:type="character" w:customStyle="1" w:styleId="WW8Num29z7">
    <w:name w:val="WW8Num29z7"/>
    <w:rsid w:val="00D36496"/>
  </w:style>
  <w:style w:type="character" w:customStyle="1" w:styleId="WW8Num12z3">
    <w:name w:val="WW8Num12z3"/>
    <w:rsid w:val="00D36496"/>
    <w:rPr>
      <w:rFonts w:ascii="Symbol" w:hAnsi="Symbol" w:cs="Symbol" w:hint="default"/>
    </w:rPr>
  </w:style>
  <w:style w:type="character" w:customStyle="1" w:styleId="WW8Num11z4">
    <w:name w:val="WW8Num11z4"/>
    <w:rsid w:val="00D36496"/>
  </w:style>
  <w:style w:type="character" w:customStyle="1" w:styleId="WW8Num30z1">
    <w:name w:val="WW8Num30z1"/>
    <w:rsid w:val="00D36496"/>
    <w:rPr>
      <w:rFonts w:ascii="Courier New" w:hAnsi="Courier New" w:cs="Courier New"/>
    </w:rPr>
  </w:style>
  <w:style w:type="character" w:customStyle="1" w:styleId="WW8Num21z1">
    <w:name w:val="WW8Num21z1"/>
    <w:rsid w:val="00D36496"/>
    <w:rPr>
      <w:rFonts w:ascii="Courier New" w:hAnsi="Courier New" w:cs="Courier New"/>
    </w:rPr>
  </w:style>
  <w:style w:type="character" w:customStyle="1" w:styleId="WW8Num20z0">
    <w:name w:val="WW8Num20z0"/>
    <w:rsid w:val="00D36496"/>
    <w:rPr>
      <w:rFonts w:ascii="Calibri" w:eastAsia="Calibri" w:hAnsi="Calibri" w:cs="Times New Roman"/>
    </w:rPr>
  </w:style>
  <w:style w:type="character" w:customStyle="1" w:styleId="Char1">
    <w:name w:val="Τίτλος Char"/>
    <w:link w:val="ab"/>
    <w:rsid w:val="00D36496"/>
    <w:rPr>
      <w:rFonts w:ascii="Times New Roman" w:eastAsia="Times New Roman" w:hAnsi="Times New Roman"/>
      <w:b/>
      <w:sz w:val="28"/>
    </w:rPr>
  </w:style>
  <w:style w:type="character" w:customStyle="1" w:styleId="WW8Num3z5">
    <w:name w:val="WW8Num3z5"/>
    <w:rsid w:val="00D36496"/>
  </w:style>
  <w:style w:type="character" w:customStyle="1" w:styleId="WW8Num17z3">
    <w:name w:val="WW8Num17z3"/>
    <w:rsid w:val="00D36496"/>
  </w:style>
  <w:style w:type="character" w:customStyle="1" w:styleId="WW8Num12z5">
    <w:name w:val="WW8Num12z5"/>
    <w:rsid w:val="00D36496"/>
  </w:style>
  <w:style w:type="character" w:customStyle="1" w:styleId="WW-FootnoteReference1">
    <w:name w:val="WW-Footnote Reference1"/>
    <w:rsid w:val="00D36496"/>
    <w:rPr>
      <w:vertAlign w:val="superscript"/>
    </w:rPr>
  </w:style>
  <w:style w:type="character" w:customStyle="1" w:styleId="WW8Num9z2">
    <w:name w:val="WW8Num9z2"/>
    <w:rsid w:val="00D36496"/>
  </w:style>
  <w:style w:type="character" w:customStyle="1" w:styleId="WW-DefaultParagraphFont111">
    <w:name w:val="WW-Default Paragraph Font111"/>
    <w:rsid w:val="00D36496"/>
  </w:style>
  <w:style w:type="character" w:customStyle="1" w:styleId="WW8Num6z0">
    <w:name w:val="WW8Num6z0"/>
    <w:rsid w:val="00D36496"/>
    <w:rPr>
      <w:rFonts w:ascii="Symbol" w:hAnsi="Symbol" w:cs="Symbol"/>
      <w:shd w:val="clear" w:color="auto" w:fill="C0C0C0"/>
      <w:lang w:val="el-GR"/>
    </w:rPr>
  </w:style>
  <w:style w:type="character" w:customStyle="1" w:styleId="WW8Num7z5">
    <w:name w:val="WW8Num7z5"/>
    <w:rsid w:val="00D36496"/>
  </w:style>
  <w:style w:type="character" w:customStyle="1" w:styleId="Heading3Char">
    <w:name w:val="Heading 3 Char"/>
    <w:rsid w:val="00D36496"/>
    <w:rPr>
      <w:rFonts w:ascii="Arial" w:hAnsi="Arial" w:cs="Arial"/>
      <w:b/>
      <w:bCs/>
      <w:sz w:val="22"/>
      <w:szCs w:val="26"/>
      <w:lang w:val="en-GB"/>
    </w:rPr>
  </w:style>
  <w:style w:type="character" w:customStyle="1" w:styleId="WW8Num16z7">
    <w:name w:val="WW8Num16z7"/>
    <w:rsid w:val="00D36496"/>
  </w:style>
  <w:style w:type="character" w:customStyle="1" w:styleId="WW8Num36z0">
    <w:name w:val="WW8Num36z0"/>
    <w:rsid w:val="00D36496"/>
    <w:rPr>
      <w:lang w:val="el-GR"/>
    </w:rPr>
  </w:style>
  <w:style w:type="character" w:customStyle="1" w:styleId="normalwithoutspacingChar">
    <w:name w:val="normal_without_spacing Char"/>
    <w:rsid w:val="00D36496"/>
    <w:rPr>
      <w:rFonts w:ascii="Calibri" w:hAnsi="Calibri" w:cs="Calibri"/>
      <w:sz w:val="22"/>
      <w:szCs w:val="24"/>
    </w:rPr>
  </w:style>
  <w:style w:type="character" w:customStyle="1" w:styleId="WW-FootnoteReference3">
    <w:name w:val="WW-Footnote Reference3"/>
    <w:rsid w:val="00D36496"/>
    <w:rPr>
      <w:vertAlign w:val="superscript"/>
    </w:rPr>
  </w:style>
  <w:style w:type="character" w:customStyle="1" w:styleId="Char2">
    <w:name w:val="Σώμα κείμενου με εσοχή Char"/>
    <w:link w:val="ac"/>
    <w:rsid w:val="00D36496"/>
    <w:rPr>
      <w:sz w:val="24"/>
      <w:szCs w:val="24"/>
      <w:lang w:val="en-US"/>
    </w:rPr>
  </w:style>
  <w:style w:type="character" w:customStyle="1" w:styleId="WW8Num30z3">
    <w:name w:val="WW8Num30z3"/>
    <w:rsid w:val="00D36496"/>
    <w:rPr>
      <w:rFonts w:ascii="Symbol" w:hAnsi="Symbol" w:cs="Symbol"/>
    </w:rPr>
  </w:style>
  <w:style w:type="character" w:customStyle="1" w:styleId="WW8Num9z0">
    <w:name w:val="WW8Num9z0"/>
    <w:rsid w:val="00D36496"/>
    <w:rPr>
      <w:rFonts w:ascii="Symbol" w:hAnsi="Symbol" w:cs="OpenSymbol"/>
      <w:color w:val="5B9BD5"/>
    </w:rPr>
  </w:style>
  <w:style w:type="character" w:customStyle="1" w:styleId="WW8Num36z2">
    <w:name w:val="WW8Num36z2"/>
    <w:rsid w:val="00D36496"/>
  </w:style>
  <w:style w:type="character" w:customStyle="1" w:styleId="WW8Num16z3">
    <w:name w:val="WW8Num16z3"/>
    <w:rsid w:val="00D36496"/>
  </w:style>
  <w:style w:type="character" w:customStyle="1" w:styleId="WW8Num29z0">
    <w:name w:val="WW8Num29z0"/>
    <w:rsid w:val="00D36496"/>
    <w:rPr>
      <w:rFonts w:ascii="Calibri" w:eastAsia="Times New Roman" w:hAnsi="Calibri" w:cs="Calibri"/>
    </w:rPr>
  </w:style>
  <w:style w:type="character" w:customStyle="1" w:styleId="WW8Num8z6">
    <w:name w:val="WW8Num8z6"/>
    <w:rsid w:val="00D36496"/>
  </w:style>
  <w:style w:type="character" w:customStyle="1" w:styleId="WW8Num14z5">
    <w:name w:val="WW8Num14z5"/>
    <w:rsid w:val="00D36496"/>
  </w:style>
  <w:style w:type="character" w:customStyle="1" w:styleId="WW8Num3z8">
    <w:name w:val="WW8Num3z8"/>
    <w:rsid w:val="00D36496"/>
  </w:style>
  <w:style w:type="character" w:customStyle="1" w:styleId="WW8Num18z6">
    <w:name w:val="WW8Num18z6"/>
    <w:rsid w:val="00D36496"/>
  </w:style>
  <w:style w:type="character" w:customStyle="1" w:styleId="CommentSubjectChar">
    <w:name w:val="Comment Subject Char"/>
    <w:rsid w:val="00D36496"/>
    <w:rPr>
      <w:rFonts w:cs="Times New Roman"/>
      <w:b/>
      <w:bCs/>
      <w:lang w:val="en-GB"/>
    </w:rPr>
  </w:style>
  <w:style w:type="character" w:customStyle="1" w:styleId="40">
    <w:name w:val="Παραπομπή υποσημείωσης4"/>
    <w:rsid w:val="00D36496"/>
    <w:rPr>
      <w:vertAlign w:val="superscript"/>
    </w:rPr>
  </w:style>
  <w:style w:type="character" w:customStyle="1" w:styleId="NormalBoldChar">
    <w:name w:val="NormalBold Char"/>
    <w:rsid w:val="00D3649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8Num7z4">
    <w:name w:val="WW8Num7z4"/>
    <w:rsid w:val="00D36496"/>
  </w:style>
  <w:style w:type="character" w:customStyle="1" w:styleId="WW8Num6z1">
    <w:name w:val="WW8Num6z1"/>
    <w:rsid w:val="00D3649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-DefaultParagraphFont111111111">
    <w:name w:val="WW-Default Paragraph Font111111111"/>
    <w:rsid w:val="00D36496"/>
  </w:style>
  <w:style w:type="character" w:customStyle="1" w:styleId="WW8Num16z8">
    <w:name w:val="WW8Num16z8"/>
    <w:rsid w:val="00D36496"/>
  </w:style>
  <w:style w:type="character" w:customStyle="1" w:styleId="WW-EndnoteReference4">
    <w:name w:val="WW-Endnote Reference4"/>
    <w:rsid w:val="00D36496"/>
    <w:rPr>
      <w:vertAlign w:val="superscript"/>
    </w:rPr>
  </w:style>
  <w:style w:type="character" w:customStyle="1" w:styleId="WW8Num5z0">
    <w:name w:val="WW8Num5z0"/>
    <w:rsid w:val="00D3649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D36496"/>
    <w:rPr>
      <w:b/>
      <w:bCs/>
      <w:szCs w:val="22"/>
      <w:lang w:val="el-GR"/>
    </w:rPr>
  </w:style>
  <w:style w:type="character" w:customStyle="1" w:styleId="ad">
    <w:name w:val="Κουκκίδες"/>
    <w:rsid w:val="00D36496"/>
    <w:rPr>
      <w:rFonts w:ascii="OpenSymbol" w:eastAsia="OpenSymbol" w:hAnsi="OpenSymbol" w:cs="OpenSymbol"/>
    </w:rPr>
  </w:style>
  <w:style w:type="character" w:customStyle="1" w:styleId="EndnoteReference1">
    <w:name w:val="Endnote Reference1"/>
    <w:rsid w:val="00D36496"/>
    <w:rPr>
      <w:vertAlign w:val="superscript"/>
    </w:rPr>
  </w:style>
  <w:style w:type="character" w:customStyle="1" w:styleId="WW8Num11z0">
    <w:name w:val="WW8Num11z0"/>
    <w:rsid w:val="00D3649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DefaultParagraphFont1">
    <w:name w:val="Default Paragraph Font1"/>
    <w:rsid w:val="00D36496"/>
  </w:style>
  <w:style w:type="character" w:customStyle="1" w:styleId="WW8Num13z8">
    <w:name w:val="WW8Num13z8"/>
    <w:rsid w:val="00D36496"/>
  </w:style>
  <w:style w:type="character" w:customStyle="1" w:styleId="WW-FootnoteReference9">
    <w:name w:val="WW-Footnote Reference9"/>
    <w:rsid w:val="00D36496"/>
    <w:rPr>
      <w:vertAlign w:val="superscript"/>
    </w:rPr>
  </w:style>
  <w:style w:type="character" w:customStyle="1" w:styleId="ae">
    <w:name w:val="Χαρακτήρες υποσημείωσης"/>
    <w:rsid w:val="00D36496"/>
    <w:rPr>
      <w:rFonts w:cs="Times New Roman"/>
      <w:vertAlign w:val="superscript"/>
    </w:rPr>
  </w:style>
  <w:style w:type="character" w:customStyle="1" w:styleId="WW8Num12z4">
    <w:name w:val="WW8Num12z4"/>
    <w:rsid w:val="00D36496"/>
  </w:style>
  <w:style w:type="character" w:customStyle="1" w:styleId="WW8Num20z8">
    <w:name w:val="WW8Num20z8"/>
    <w:rsid w:val="00D36496"/>
  </w:style>
  <w:style w:type="character" w:customStyle="1" w:styleId="WW-EndnoteReference10">
    <w:name w:val="WW-Endnote Reference10"/>
    <w:rsid w:val="00D36496"/>
    <w:rPr>
      <w:vertAlign w:val="superscript"/>
    </w:rPr>
  </w:style>
  <w:style w:type="character" w:customStyle="1" w:styleId="3Char0">
    <w:name w:val="Σώμα κείμενου με εσοχή 3 Char"/>
    <w:link w:val="30"/>
    <w:rsid w:val="00D36496"/>
    <w:rPr>
      <w:rFonts w:ascii="Arial" w:eastAsia="Times New Roman" w:hAnsi="Arial"/>
      <w:kern w:val="24"/>
      <w:sz w:val="26"/>
    </w:rPr>
  </w:style>
  <w:style w:type="character" w:customStyle="1" w:styleId="WW8Num15z4">
    <w:name w:val="WW8Num15z4"/>
    <w:rsid w:val="00D36496"/>
  </w:style>
  <w:style w:type="character" w:customStyle="1" w:styleId="CommentTextChar1">
    <w:name w:val="Comment Text Char1"/>
    <w:rsid w:val="00D36496"/>
    <w:rPr>
      <w:rFonts w:ascii="Calibri" w:hAnsi="Calibri" w:cs="Calibri"/>
      <w:lang w:val="en-GB" w:eastAsia="zh-CN"/>
    </w:rPr>
  </w:style>
  <w:style w:type="character" w:customStyle="1" w:styleId="WW8Num10z2">
    <w:name w:val="WW8Num10z2"/>
    <w:rsid w:val="00D36496"/>
  </w:style>
  <w:style w:type="character" w:customStyle="1" w:styleId="WW-EndnoteReference9">
    <w:name w:val="WW-Endnote Reference9"/>
    <w:rsid w:val="00D36496"/>
    <w:rPr>
      <w:vertAlign w:val="superscript"/>
    </w:rPr>
  </w:style>
  <w:style w:type="character" w:customStyle="1" w:styleId="WW8Num41z1">
    <w:name w:val="WW8Num41z1"/>
    <w:rsid w:val="00D36496"/>
    <w:rPr>
      <w:rFonts w:cs="Times New Roman"/>
    </w:rPr>
  </w:style>
  <w:style w:type="character" w:customStyle="1" w:styleId="PlaceholderText1">
    <w:name w:val="Placeholder Text1"/>
    <w:rsid w:val="00D36496"/>
    <w:rPr>
      <w:rFonts w:cs="Times New Roman"/>
      <w:color w:val="808080"/>
    </w:rPr>
  </w:style>
  <w:style w:type="character" w:customStyle="1" w:styleId="WW-DefaultParagraphFont11">
    <w:name w:val="WW-Default Paragraph Font11"/>
    <w:rsid w:val="00D36496"/>
  </w:style>
  <w:style w:type="character" w:customStyle="1" w:styleId="WW8Num30z2">
    <w:name w:val="WW8Num30z2"/>
    <w:rsid w:val="00D36496"/>
    <w:rPr>
      <w:rFonts w:ascii="Wingdings" w:hAnsi="Wingdings" w:cs="Wingdings"/>
    </w:rPr>
  </w:style>
  <w:style w:type="character" w:customStyle="1" w:styleId="WW-DefaultParagraphFont11111111111111">
    <w:name w:val="WW-Default Paragraph Font11111111111111"/>
    <w:rsid w:val="00D36496"/>
  </w:style>
  <w:style w:type="character" w:customStyle="1" w:styleId="WW8Num15z0">
    <w:name w:val="WW8Num15z0"/>
    <w:rsid w:val="00D36496"/>
  </w:style>
  <w:style w:type="character" w:customStyle="1" w:styleId="WW8Num2z0">
    <w:name w:val="WW8Num2z0"/>
    <w:rsid w:val="00D36496"/>
    <w:rPr>
      <w:rFonts w:ascii="Symbol" w:hAnsi="Symbol" w:cs="Symbol"/>
      <w:lang w:val="el-GR"/>
    </w:rPr>
  </w:style>
  <w:style w:type="character" w:customStyle="1" w:styleId="af">
    <w:name w:val="Χαρακτήρες αρίθμησης"/>
    <w:rsid w:val="00D36496"/>
  </w:style>
  <w:style w:type="character" w:customStyle="1" w:styleId="WW8Num38z8">
    <w:name w:val="WW8Num38z8"/>
    <w:rsid w:val="00D36496"/>
  </w:style>
  <w:style w:type="character" w:customStyle="1" w:styleId="WW8Num20z6">
    <w:name w:val="WW8Num20z6"/>
    <w:rsid w:val="00D36496"/>
  </w:style>
  <w:style w:type="character" w:customStyle="1" w:styleId="footersChar">
    <w:name w:val="footers Char"/>
    <w:rsid w:val="00D36496"/>
  </w:style>
  <w:style w:type="character" w:customStyle="1" w:styleId="WW8Num14z8">
    <w:name w:val="WW8Num14z8"/>
    <w:rsid w:val="00D36496"/>
  </w:style>
  <w:style w:type="character" w:customStyle="1" w:styleId="WW8Num9z4">
    <w:name w:val="WW8Num9z4"/>
    <w:rsid w:val="00D36496"/>
  </w:style>
  <w:style w:type="character" w:customStyle="1" w:styleId="WW8Num10z7">
    <w:name w:val="WW8Num10z7"/>
    <w:rsid w:val="00D36496"/>
  </w:style>
  <w:style w:type="character" w:customStyle="1" w:styleId="WW8Num8z2">
    <w:name w:val="WW8Num8z2"/>
    <w:rsid w:val="00D36496"/>
  </w:style>
  <w:style w:type="character" w:customStyle="1" w:styleId="WW8Num14z0">
    <w:name w:val="WW8Num14z0"/>
    <w:rsid w:val="00D36496"/>
    <w:rPr>
      <w:rFonts w:ascii="Symbol" w:hAnsi="Symbol" w:cs="OpenSymbol"/>
    </w:rPr>
  </w:style>
  <w:style w:type="character" w:customStyle="1" w:styleId="FootnoteTextChar">
    <w:name w:val="Footnote Text Char"/>
    <w:rsid w:val="00D36496"/>
    <w:rPr>
      <w:rFonts w:ascii="Calibri" w:hAnsi="Calibri" w:cs="Times New Roman"/>
    </w:rPr>
  </w:style>
  <w:style w:type="character" w:customStyle="1" w:styleId="WW8Num18z3">
    <w:name w:val="WW8Num18z3"/>
    <w:rsid w:val="00D36496"/>
  </w:style>
  <w:style w:type="character" w:customStyle="1" w:styleId="WW8Num16z6">
    <w:name w:val="WW8Num16z6"/>
    <w:rsid w:val="00D36496"/>
  </w:style>
  <w:style w:type="character" w:customStyle="1" w:styleId="WW8Num1z1">
    <w:name w:val="WW8Num1z1"/>
    <w:rsid w:val="00D36496"/>
  </w:style>
  <w:style w:type="character" w:customStyle="1" w:styleId="WW-DefaultParagraphFont11111111">
    <w:name w:val="WW-Default Paragraph Font11111111"/>
    <w:rsid w:val="00D36496"/>
  </w:style>
  <w:style w:type="character" w:customStyle="1" w:styleId="WW8Num37z1">
    <w:name w:val="WW8Num37z1"/>
    <w:rsid w:val="00D36496"/>
    <w:rPr>
      <w:rFonts w:ascii="Courier New" w:hAnsi="Courier New" w:cs="Courier New"/>
    </w:rPr>
  </w:style>
  <w:style w:type="character" w:customStyle="1" w:styleId="FootnoteTextChar1">
    <w:name w:val="Footnote Text Char1"/>
    <w:rsid w:val="00D36496"/>
    <w:rPr>
      <w:rFonts w:ascii="Calibri" w:hAnsi="Calibri" w:cs="Calibri"/>
      <w:lang w:val="en-IE" w:eastAsia="zh-CN"/>
    </w:rPr>
  </w:style>
  <w:style w:type="character" w:customStyle="1" w:styleId="WW8Num18z5">
    <w:name w:val="WW8Num18z5"/>
    <w:rsid w:val="00D36496"/>
  </w:style>
  <w:style w:type="character" w:customStyle="1" w:styleId="2Char0">
    <w:name w:val="Σώμα κείμενου με εσοχή 2 Char"/>
    <w:link w:val="21"/>
    <w:rsid w:val="00D36496"/>
    <w:rPr>
      <w:rFonts w:ascii="Times New Roman" w:eastAsia="Times New Roman" w:hAnsi="Times New Roman"/>
      <w:sz w:val="28"/>
    </w:rPr>
  </w:style>
  <w:style w:type="character" w:customStyle="1" w:styleId="WW-FootnoteReference10">
    <w:name w:val="WW-Footnote Reference10"/>
    <w:rsid w:val="00D36496"/>
    <w:rPr>
      <w:vertAlign w:val="superscript"/>
    </w:rPr>
  </w:style>
  <w:style w:type="character" w:customStyle="1" w:styleId="WW8Num24z0">
    <w:name w:val="WW8Num24z0"/>
    <w:rsid w:val="00D3649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32z4">
    <w:name w:val="WW8Num32z4"/>
    <w:rsid w:val="00D36496"/>
  </w:style>
  <w:style w:type="character" w:customStyle="1" w:styleId="CommentTextChar">
    <w:name w:val="Comment Text Char"/>
    <w:rsid w:val="00D36496"/>
    <w:rPr>
      <w:rFonts w:cs="Times New Roman"/>
      <w:lang w:val="en-GB"/>
    </w:rPr>
  </w:style>
  <w:style w:type="character" w:customStyle="1" w:styleId="foothangingChar">
    <w:name w:val="foot_hanging Char"/>
    <w:rsid w:val="00D36496"/>
    <w:rPr>
      <w:rFonts w:ascii="Calibri" w:hAnsi="Calibri" w:cs="Calibri"/>
      <w:sz w:val="18"/>
      <w:szCs w:val="18"/>
      <w:lang w:val="en-IE" w:eastAsia="zh-CN"/>
    </w:rPr>
  </w:style>
  <w:style w:type="character" w:customStyle="1" w:styleId="WW8Num33z0">
    <w:name w:val="WW8Num33z0"/>
    <w:rsid w:val="00D36496"/>
    <w:rPr>
      <w:rFonts w:ascii="Symbol" w:eastAsia="Calibri" w:hAnsi="Symbol" w:cs="Symbol"/>
    </w:rPr>
  </w:style>
  <w:style w:type="character" w:customStyle="1" w:styleId="WW8Num1z7">
    <w:name w:val="WW8Num1z7"/>
    <w:rsid w:val="00D36496"/>
  </w:style>
  <w:style w:type="character" w:customStyle="1" w:styleId="WW8Num10z3">
    <w:name w:val="WW8Num10z3"/>
    <w:rsid w:val="00D36496"/>
    <w:rPr>
      <w:rFonts w:ascii="Symbol" w:hAnsi="Symbol" w:cs="Symbol" w:hint="default"/>
    </w:rPr>
  </w:style>
  <w:style w:type="character" w:customStyle="1" w:styleId="WW-EndnoteReference8">
    <w:name w:val="WW-Endnote Reference8"/>
    <w:rsid w:val="00D36496"/>
    <w:rPr>
      <w:vertAlign w:val="superscript"/>
    </w:rPr>
  </w:style>
  <w:style w:type="character" w:customStyle="1" w:styleId="WW8Num2z5">
    <w:name w:val="WW8Num2z5"/>
    <w:rsid w:val="00D36496"/>
  </w:style>
  <w:style w:type="character" w:customStyle="1" w:styleId="WW8Num15z8">
    <w:name w:val="WW8Num15z8"/>
    <w:rsid w:val="00D36496"/>
  </w:style>
  <w:style w:type="character" w:customStyle="1" w:styleId="WW8Num32z7">
    <w:name w:val="WW8Num32z7"/>
    <w:rsid w:val="00D36496"/>
  </w:style>
  <w:style w:type="character" w:customStyle="1" w:styleId="WW8Num15z7">
    <w:name w:val="WW8Num15z7"/>
    <w:rsid w:val="00D36496"/>
  </w:style>
  <w:style w:type="character" w:customStyle="1" w:styleId="FootnoteReference1">
    <w:name w:val="Footnote Reference1"/>
    <w:rsid w:val="00D36496"/>
    <w:rPr>
      <w:vertAlign w:val="superscript"/>
    </w:rPr>
  </w:style>
  <w:style w:type="character" w:customStyle="1" w:styleId="DeltaViewInsertion">
    <w:name w:val="DeltaView Insertion"/>
    <w:rsid w:val="00D36496"/>
    <w:rPr>
      <w:b/>
      <w:i/>
      <w:spacing w:val="0"/>
      <w:lang w:val="el-GR"/>
    </w:rPr>
  </w:style>
  <w:style w:type="character" w:customStyle="1" w:styleId="WW8Num21z0">
    <w:name w:val="WW8Num21z0"/>
    <w:rsid w:val="00D36496"/>
    <w:rPr>
      <w:rFonts w:ascii="Calibri" w:eastAsia="Times New Roman" w:hAnsi="Calibri" w:cs="Calibri"/>
    </w:rPr>
  </w:style>
  <w:style w:type="character" w:customStyle="1" w:styleId="WW8Num33z2">
    <w:name w:val="WW8Num33z2"/>
    <w:rsid w:val="00D36496"/>
    <w:rPr>
      <w:rFonts w:ascii="Wingdings" w:hAnsi="Wingdings" w:cs="Wingdings"/>
    </w:rPr>
  </w:style>
  <w:style w:type="character" w:customStyle="1" w:styleId="WW8Num3z3">
    <w:name w:val="WW8Num3z3"/>
    <w:rsid w:val="00D36496"/>
  </w:style>
  <w:style w:type="character" w:customStyle="1" w:styleId="WW8Num27z2">
    <w:name w:val="WW8Num27z2"/>
    <w:rsid w:val="00D36496"/>
    <w:rPr>
      <w:rFonts w:ascii="Wingdings" w:hAnsi="Wingdings" w:cs="Wingdings"/>
    </w:rPr>
  </w:style>
  <w:style w:type="character" w:customStyle="1" w:styleId="WW8Num17z5">
    <w:name w:val="WW8Num17z5"/>
    <w:rsid w:val="00D36496"/>
  </w:style>
  <w:style w:type="character" w:customStyle="1" w:styleId="WW-FootnoteReference7">
    <w:name w:val="WW-Footnote Reference7"/>
    <w:rsid w:val="00D36496"/>
    <w:rPr>
      <w:vertAlign w:val="superscript"/>
    </w:rPr>
  </w:style>
  <w:style w:type="character" w:customStyle="1" w:styleId="WW8Num20z3">
    <w:name w:val="WW8Num20z3"/>
    <w:rsid w:val="00D36496"/>
    <w:rPr>
      <w:rFonts w:ascii="Symbol" w:hAnsi="Symbol" w:cs="Symbol"/>
    </w:rPr>
  </w:style>
  <w:style w:type="character" w:customStyle="1" w:styleId="WW8Num17z8">
    <w:name w:val="WW8Num17z8"/>
    <w:rsid w:val="00D36496"/>
  </w:style>
  <w:style w:type="character" w:customStyle="1" w:styleId="-Char">
    <w:name w:val="ΟΣ_τιτλάκι-βελάκι Char"/>
    <w:link w:val="-1"/>
    <w:rsid w:val="00D36496"/>
    <w:rPr>
      <w:rFonts w:ascii="Tahoma" w:eastAsia="Times New Roman" w:hAnsi="Tahoma" w:cs="Tahoma"/>
      <w:b/>
      <w:bCs/>
      <w:i/>
      <w:iCs/>
      <w:color w:val="00597B"/>
      <w:u w:val="single"/>
    </w:rPr>
  </w:style>
  <w:style w:type="character" w:customStyle="1" w:styleId="WW8Num31z6">
    <w:name w:val="WW8Num31z6"/>
    <w:rsid w:val="00D36496"/>
  </w:style>
  <w:style w:type="character" w:customStyle="1" w:styleId="WW8Num7z2">
    <w:name w:val="WW8Num7z2"/>
    <w:rsid w:val="00D36496"/>
  </w:style>
  <w:style w:type="character" w:customStyle="1" w:styleId="WW8Num28z2">
    <w:name w:val="WW8Num28z2"/>
    <w:rsid w:val="00D36496"/>
    <w:rPr>
      <w:rFonts w:ascii="Wingdings" w:hAnsi="Wingdings" w:cs="Wingdings"/>
    </w:rPr>
  </w:style>
  <w:style w:type="character" w:customStyle="1" w:styleId="WW8Num9z3">
    <w:name w:val="WW8Num9z3"/>
    <w:rsid w:val="00D36496"/>
  </w:style>
  <w:style w:type="character" w:customStyle="1" w:styleId="Char3">
    <w:name w:val="Υπότιτλος Char"/>
    <w:link w:val="af0"/>
    <w:rsid w:val="00D36496"/>
    <w:rPr>
      <w:rFonts w:ascii="Arial" w:eastAsia="Times New Roman" w:hAnsi="Arial"/>
      <w:b/>
      <w:sz w:val="24"/>
    </w:rPr>
  </w:style>
  <w:style w:type="character" w:customStyle="1" w:styleId="WW8Num41z0">
    <w:name w:val="WW8Num41z0"/>
    <w:rsid w:val="00D36496"/>
    <w:rPr>
      <w:rFonts w:ascii="Arial" w:hAnsi="Arial" w:cs="Times New Roman"/>
      <w:b/>
      <w:i w:val="0"/>
      <w:sz w:val="20"/>
      <w:szCs w:val="20"/>
    </w:rPr>
  </w:style>
  <w:style w:type="character" w:customStyle="1" w:styleId="WW8Num9z8">
    <w:name w:val="WW8Num9z8"/>
    <w:rsid w:val="00D36496"/>
  </w:style>
  <w:style w:type="character" w:customStyle="1" w:styleId="WW8Num8z0">
    <w:name w:val="WW8Num8z0"/>
    <w:rsid w:val="00D36496"/>
    <w:rPr>
      <w:b/>
      <w:bCs/>
      <w:szCs w:val="22"/>
      <w:lang w:val="el-GR"/>
    </w:rPr>
  </w:style>
  <w:style w:type="character" w:customStyle="1" w:styleId="Heading1Char">
    <w:name w:val="Heading 1 Char"/>
    <w:rsid w:val="00D3649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WW-FootnoteReference17">
    <w:name w:val="WW-Footnote Reference17"/>
    <w:rsid w:val="00D36496"/>
    <w:rPr>
      <w:vertAlign w:val="superscript"/>
    </w:rPr>
  </w:style>
  <w:style w:type="character" w:customStyle="1" w:styleId="WW8Num5z1">
    <w:name w:val="WW8Num5z1"/>
    <w:rsid w:val="00D36496"/>
    <w:rPr>
      <w:rFonts w:cs="Times New Roman"/>
    </w:rPr>
  </w:style>
  <w:style w:type="character" w:customStyle="1" w:styleId="WW8Num20z1">
    <w:name w:val="WW8Num20z1"/>
    <w:rsid w:val="00D36496"/>
    <w:rPr>
      <w:rFonts w:ascii="Courier New" w:hAnsi="Courier New" w:cs="Courier New"/>
    </w:rPr>
  </w:style>
  <w:style w:type="character" w:customStyle="1" w:styleId="WW8Num21z2">
    <w:name w:val="WW8Num21z2"/>
    <w:rsid w:val="00D36496"/>
    <w:rPr>
      <w:rFonts w:ascii="Wingdings" w:hAnsi="Wingdings" w:cs="Wingdings"/>
    </w:rPr>
  </w:style>
  <w:style w:type="character" w:customStyle="1" w:styleId="WW-FootnoteReference2">
    <w:name w:val="WW-Footnote Reference2"/>
    <w:rsid w:val="00D36496"/>
    <w:rPr>
      <w:vertAlign w:val="superscript"/>
    </w:rPr>
  </w:style>
  <w:style w:type="character" w:customStyle="1" w:styleId="WW8Num17z7">
    <w:name w:val="WW8Num17z7"/>
    <w:rsid w:val="00D36496"/>
  </w:style>
  <w:style w:type="character" w:customStyle="1" w:styleId="WW8Num27z0">
    <w:name w:val="WW8Num27z0"/>
    <w:rsid w:val="00D36496"/>
    <w:rPr>
      <w:rFonts w:ascii="Calibri" w:eastAsia="Times New Roman" w:hAnsi="Calibri" w:cs="Calibri"/>
    </w:rPr>
  </w:style>
  <w:style w:type="character" w:customStyle="1" w:styleId="WW8Num8z1">
    <w:name w:val="WW8Num8z1"/>
    <w:rsid w:val="00D36496"/>
    <w:rPr>
      <w:rFonts w:eastAsia="Calibri"/>
      <w:lang w:val="el-GR"/>
    </w:rPr>
  </w:style>
  <w:style w:type="character" w:customStyle="1" w:styleId="Char4">
    <w:name w:val="Υποσέλιδο Char"/>
    <w:link w:val="af1"/>
    <w:uiPriority w:val="99"/>
    <w:rsid w:val="00D36496"/>
    <w:rPr>
      <w:sz w:val="24"/>
      <w:szCs w:val="24"/>
      <w:lang w:val="en-US"/>
    </w:rPr>
  </w:style>
  <w:style w:type="character" w:customStyle="1" w:styleId="WW8Num2z2">
    <w:name w:val="WW8Num2z2"/>
    <w:rsid w:val="00D36496"/>
  </w:style>
  <w:style w:type="character" w:customStyle="1" w:styleId="WW-DefaultParagraphFont111111">
    <w:name w:val="WW-Default Paragraph Font111111"/>
    <w:rsid w:val="00D36496"/>
  </w:style>
  <w:style w:type="character" w:customStyle="1" w:styleId="WW8Num2z7">
    <w:name w:val="WW8Num2z7"/>
    <w:rsid w:val="00D36496"/>
  </w:style>
  <w:style w:type="character" w:customStyle="1" w:styleId="WW8Num26z2">
    <w:name w:val="WW8Num26z2"/>
    <w:rsid w:val="00D36496"/>
    <w:rPr>
      <w:rFonts w:ascii="Wingdings" w:hAnsi="Wingdings" w:cs="Wingdings"/>
    </w:rPr>
  </w:style>
  <w:style w:type="character" w:customStyle="1" w:styleId="WW8Num10z8">
    <w:name w:val="WW8Num10z8"/>
    <w:rsid w:val="00D36496"/>
  </w:style>
  <w:style w:type="character" w:customStyle="1" w:styleId="BodyText3Char">
    <w:name w:val="Body Text 3 Char"/>
    <w:rsid w:val="00D36496"/>
    <w:rPr>
      <w:rFonts w:ascii="Calibri" w:hAnsi="Calibri" w:cs="Calibri"/>
      <w:sz w:val="16"/>
      <w:szCs w:val="16"/>
      <w:lang w:val="en-GB" w:eastAsia="zh-CN"/>
    </w:rPr>
  </w:style>
  <w:style w:type="character" w:customStyle="1" w:styleId="WW8Num32z5">
    <w:name w:val="WW8Num32z5"/>
    <w:rsid w:val="00D36496"/>
  </w:style>
  <w:style w:type="character" w:customStyle="1" w:styleId="WW-EndnoteReference13">
    <w:name w:val="WW-Endnote Reference13"/>
    <w:rsid w:val="00D36496"/>
    <w:rPr>
      <w:vertAlign w:val="superscript"/>
    </w:rPr>
  </w:style>
  <w:style w:type="character" w:customStyle="1" w:styleId="WW8Num14z1">
    <w:name w:val="WW8Num14z1"/>
    <w:rsid w:val="00D36496"/>
  </w:style>
  <w:style w:type="character" w:customStyle="1" w:styleId="WW8Num31z3">
    <w:name w:val="WW8Num31z3"/>
    <w:rsid w:val="00D36496"/>
  </w:style>
  <w:style w:type="character" w:customStyle="1" w:styleId="WW8Num15z5">
    <w:name w:val="WW8Num15z5"/>
    <w:rsid w:val="00D36496"/>
  </w:style>
  <w:style w:type="character" w:customStyle="1" w:styleId="WW8Num39z1">
    <w:name w:val="WW8Num39z1"/>
    <w:rsid w:val="00D36496"/>
    <w:rPr>
      <w:rFonts w:ascii="Courier New" w:hAnsi="Courier New" w:cs="Courier New"/>
    </w:rPr>
  </w:style>
  <w:style w:type="character" w:customStyle="1" w:styleId="WW8Num26z1">
    <w:name w:val="WW8Num26z1"/>
    <w:rsid w:val="00D36496"/>
    <w:rPr>
      <w:rFonts w:ascii="Courier New" w:hAnsi="Courier New" w:cs="Courier New"/>
    </w:rPr>
  </w:style>
  <w:style w:type="character" w:customStyle="1" w:styleId="WW8Num23z2">
    <w:name w:val="WW8Num23z2"/>
    <w:rsid w:val="00D36496"/>
    <w:rPr>
      <w:rFonts w:ascii="Wingdings" w:hAnsi="Wingdings" w:cs="Wingdings"/>
    </w:rPr>
  </w:style>
  <w:style w:type="character" w:customStyle="1" w:styleId="WW8Num36z7">
    <w:name w:val="WW8Num36z7"/>
    <w:rsid w:val="00D36496"/>
  </w:style>
  <w:style w:type="character" w:customStyle="1" w:styleId="WW8Num17z0">
    <w:name w:val="WW8Num17z0"/>
    <w:rsid w:val="00D36496"/>
  </w:style>
  <w:style w:type="character" w:customStyle="1" w:styleId="WW-FootnoteReference">
    <w:name w:val="WW-Footnote Reference"/>
    <w:rsid w:val="00D36496"/>
    <w:rPr>
      <w:vertAlign w:val="superscript"/>
    </w:rPr>
  </w:style>
  <w:style w:type="character" w:customStyle="1" w:styleId="WW8Num38z7">
    <w:name w:val="WW8Num38z7"/>
    <w:rsid w:val="00D36496"/>
  </w:style>
  <w:style w:type="character" w:customStyle="1" w:styleId="10">
    <w:name w:val="Παραπομπή σχολίου1"/>
    <w:rsid w:val="00D36496"/>
    <w:rPr>
      <w:sz w:val="16"/>
      <w:szCs w:val="16"/>
    </w:rPr>
  </w:style>
  <w:style w:type="character" w:customStyle="1" w:styleId="HTMLPreformattedChar">
    <w:name w:val="HTML Preformatted Char"/>
    <w:rsid w:val="00D36496"/>
    <w:rPr>
      <w:rFonts w:ascii="Courier New" w:hAnsi="Courier New" w:cs="Courier New"/>
    </w:rPr>
  </w:style>
  <w:style w:type="character" w:customStyle="1" w:styleId="WW8Num4z1">
    <w:name w:val="WW8Num4z1"/>
    <w:rsid w:val="00D36496"/>
    <w:rPr>
      <w:rFonts w:cs="Times New Roman"/>
    </w:rPr>
  </w:style>
  <w:style w:type="character" w:customStyle="1" w:styleId="WW-EndnoteReference6">
    <w:name w:val="WW-Endnote Reference6"/>
    <w:rsid w:val="00D36496"/>
    <w:rPr>
      <w:vertAlign w:val="superscript"/>
    </w:rPr>
  </w:style>
  <w:style w:type="character" w:customStyle="1" w:styleId="WW8Num9z5">
    <w:name w:val="WW8Num9z5"/>
    <w:rsid w:val="00D36496"/>
  </w:style>
  <w:style w:type="character" w:customStyle="1" w:styleId="Char5">
    <w:name w:val="Κεφαλίδα Char"/>
    <w:link w:val="af2"/>
    <w:uiPriority w:val="99"/>
    <w:rsid w:val="00D36496"/>
    <w:rPr>
      <w:sz w:val="24"/>
      <w:szCs w:val="24"/>
      <w:lang w:val="en-US"/>
    </w:rPr>
  </w:style>
  <w:style w:type="character" w:customStyle="1" w:styleId="WW8Num17z2">
    <w:name w:val="WW8Num17z2"/>
    <w:rsid w:val="00D36496"/>
  </w:style>
  <w:style w:type="character" w:customStyle="1" w:styleId="WW8Num11z7">
    <w:name w:val="WW8Num11z7"/>
    <w:rsid w:val="00D36496"/>
  </w:style>
  <w:style w:type="character" w:customStyle="1" w:styleId="DefaultParagraphFont11">
    <w:name w:val="Default Paragraph Font11"/>
    <w:rsid w:val="00D36496"/>
  </w:style>
  <w:style w:type="character" w:customStyle="1" w:styleId="EndnoteReference2">
    <w:name w:val="Endnote Reference2"/>
    <w:rsid w:val="00D36496"/>
    <w:rPr>
      <w:vertAlign w:val="superscript"/>
    </w:rPr>
  </w:style>
  <w:style w:type="character" w:customStyle="1" w:styleId="Char6">
    <w:name w:val="Κείμενο υποσημείωσης Char"/>
    <w:link w:val="af3"/>
    <w:rsid w:val="00D36496"/>
    <w:rPr>
      <w:rFonts w:eastAsia="Times New Roman"/>
      <w:sz w:val="18"/>
      <w:szCs w:val="24"/>
      <w:lang w:val="en-US"/>
    </w:rPr>
  </w:style>
  <w:style w:type="character" w:customStyle="1" w:styleId="FooterChar">
    <w:name w:val="Footer Char"/>
    <w:rsid w:val="00D36496"/>
    <w:rPr>
      <w:rFonts w:eastAsia="MS Mincho" w:cs="Times New Roman"/>
      <w:sz w:val="24"/>
      <w:szCs w:val="24"/>
      <w:lang w:val="en-US" w:eastAsia="ja-JP"/>
    </w:rPr>
  </w:style>
  <w:style w:type="character" w:customStyle="1" w:styleId="BalloonTextChar">
    <w:name w:val="Balloon Text Char"/>
    <w:rsid w:val="00D36496"/>
    <w:rPr>
      <w:rFonts w:ascii="Tahoma" w:hAnsi="Tahoma" w:cs="Tahoma"/>
      <w:sz w:val="16"/>
      <w:szCs w:val="16"/>
      <w:lang w:val="en-GB"/>
    </w:rPr>
  </w:style>
  <w:style w:type="character" w:customStyle="1" w:styleId="WW8Num41z2">
    <w:name w:val="WW8Num41z2"/>
    <w:rsid w:val="00D36496"/>
    <w:rPr>
      <w:rFonts w:ascii="Arial" w:hAnsi="Arial" w:cs="Times New Roman"/>
      <w:b w:val="0"/>
      <w:i w:val="0"/>
    </w:rPr>
  </w:style>
  <w:style w:type="character" w:customStyle="1" w:styleId="11">
    <w:name w:val="Προεπιλεγμένη γραμματοσειρά1"/>
    <w:rsid w:val="00D36496"/>
  </w:style>
  <w:style w:type="character" w:customStyle="1" w:styleId="CommentReference1">
    <w:name w:val="Comment Reference1"/>
    <w:rsid w:val="00D36496"/>
    <w:rPr>
      <w:sz w:val="16"/>
    </w:rPr>
  </w:style>
  <w:style w:type="character" w:customStyle="1" w:styleId="WW8Num27z3">
    <w:name w:val="WW8Num27z3"/>
    <w:rsid w:val="00D36496"/>
    <w:rPr>
      <w:rFonts w:ascii="Symbol" w:hAnsi="Symbol" w:cs="Symbol"/>
    </w:rPr>
  </w:style>
  <w:style w:type="character" w:customStyle="1" w:styleId="WW8Num40z0">
    <w:name w:val="WW8Num40z0"/>
    <w:rsid w:val="00D36496"/>
    <w:rPr>
      <w:rFonts w:ascii="Symbol" w:hAnsi="Symbol" w:cs="Symbol"/>
    </w:rPr>
  </w:style>
  <w:style w:type="character" w:customStyle="1" w:styleId="WW8Num31z0">
    <w:name w:val="WW8Num31z0"/>
    <w:rsid w:val="00D36496"/>
    <w:rPr>
      <w:rFonts w:cs="Times New Roman"/>
    </w:rPr>
  </w:style>
  <w:style w:type="character" w:customStyle="1" w:styleId="WW8Num39z3">
    <w:name w:val="WW8Num39z3"/>
    <w:rsid w:val="00D36496"/>
    <w:rPr>
      <w:rFonts w:ascii="Symbol" w:hAnsi="Symbol" w:cs="Symbol"/>
    </w:rPr>
  </w:style>
  <w:style w:type="character" w:customStyle="1" w:styleId="WW8Num30z0">
    <w:name w:val="WW8Num30z0"/>
    <w:rsid w:val="00D36496"/>
    <w:rPr>
      <w:rFonts w:ascii="Symbol" w:hAnsi="Symbol" w:cs="Symbol"/>
      <w:shd w:val="clear" w:color="auto" w:fill="FFFF00"/>
    </w:rPr>
  </w:style>
  <w:style w:type="character" w:customStyle="1" w:styleId="CharChar">
    <w:name w:val="Char Char"/>
    <w:locked/>
    <w:rsid w:val="00D36496"/>
    <w:rPr>
      <w:rFonts w:ascii="Arial" w:hAnsi="Arial"/>
      <w:sz w:val="24"/>
      <w:lang w:val="el-GR" w:eastAsia="el-GR" w:bidi="ar-SA"/>
    </w:rPr>
  </w:style>
  <w:style w:type="character" w:customStyle="1" w:styleId="DocTitleChar">
    <w:name w:val="Doc Title Char"/>
    <w:rsid w:val="00D36496"/>
  </w:style>
  <w:style w:type="character" w:customStyle="1" w:styleId="WW8Num32z6">
    <w:name w:val="WW8Num32z6"/>
    <w:rsid w:val="00D36496"/>
  </w:style>
  <w:style w:type="character" w:customStyle="1" w:styleId="WW-FootnoteReference5">
    <w:name w:val="WW-Footnote Reference5"/>
    <w:rsid w:val="00D36496"/>
    <w:rPr>
      <w:vertAlign w:val="superscript"/>
    </w:rPr>
  </w:style>
  <w:style w:type="character" w:customStyle="1" w:styleId="WW8Num39z0">
    <w:name w:val="WW8Num39z0"/>
    <w:rsid w:val="00D36496"/>
    <w:rPr>
      <w:rFonts w:ascii="Calibri" w:eastAsia="Times New Roman" w:hAnsi="Calibri" w:cs="Calibri"/>
    </w:rPr>
  </w:style>
  <w:style w:type="character" w:customStyle="1" w:styleId="Char7">
    <w:name w:val="Κείμενο πλαισίου Char"/>
    <w:link w:val="af4"/>
    <w:rsid w:val="00D36496"/>
    <w:rPr>
      <w:rFonts w:ascii="Lucida Grande" w:hAnsi="Lucida Grande"/>
      <w:sz w:val="18"/>
      <w:szCs w:val="18"/>
      <w:lang w:val="en-US"/>
    </w:rPr>
  </w:style>
  <w:style w:type="character" w:customStyle="1" w:styleId="WW8Num2z8">
    <w:name w:val="WW8Num2z8"/>
    <w:rsid w:val="00D36496"/>
  </w:style>
  <w:style w:type="character" w:customStyle="1" w:styleId="WW8Num32z2">
    <w:name w:val="WW8Num32z2"/>
    <w:rsid w:val="00D36496"/>
  </w:style>
  <w:style w:type="character" w:customStyle="1" w:styleId="WW8Num16z1">
    <w:name w:val="WW8Num16z1"/>
    <w:rsid w:val="00D36496"/>
  </w:style>
  <w:style w:type="character" w:customStyle="1" w:styleId="WW-EndnoteReference17">
    <w:name w:val="WW-Endnote Reference17"/>
    <w:rsid w:val="00D36496"/>
    <w:rPr>
      <w:vertAlign w:val="superscript"/>
    </w:rPr>
  </w:style>
  <w:style w:type="character" w:customStyle="1" w:styleId="WW-FootnoteReference12">
    <w:name w:val="WW-Footnote Reference12"/>
    <w:rsid w:val="00D36496"/>
    <w:rPr>
      <w:vertAlign w:val="superscript"/>
    </w:rPr>
  </w:style>
  <w:style w:type="character" w:customStyle="1" w:styleId="FootnoteTextChar3">
    <w:name w:val="Footnote Text Char3"/>
    <w:rsid w:val="00D36496"/>
    <w:rPr>
      <w:rFonts w:ascii="Calibri" w:hAnsi="Calibri" w:cs="Calibri"/>
      <w:sz w:val="18"/>
      <w:lang w:val="en-IE" w:eastAsia="zh-CN"/>
    </w:rPr>
  </w:style>
  <w:style w:type="character" w:customStyle="1" w:styleId="WW8Num3z0">
    <w:name w:val="WW8Num3z0"/>
    <w:rsid w:val="00D36496"/>
    <w:rPr>
      <w:lang w:val="el-GR"/>
    </w:rPr>
  </w:style>
  <w:style w:type="character" w:customStyle="1" w:styleId="WW-FootnoteReference6">
    <w:name w:val="WW-Footnote Reference6"/>
    <w:rsid w:val="00D36496"/>
    <w:rPr>
      <w:vertAlign w:val="superscript"/>
    </w:rPr>
  </w:style>
  <w:style w:type="character" w:customStyle="1" w:styleId="WW-EndnoteReference2">
    <w:name w:val="WW-Endnote Reference2"/>
    <w:rsid w:val="00D36496"/>
    <w:rPr>
      <w:vertAlign w:val="superscript"/>
    </w:rPr>
  </w:style>
  <w:style w:type="character" w:customStyle="1" w:styleId="WW8Num2z6">
    <w:name w:val="WW8Num2z6"/>
    <w:rsid w:val="00D36496"/>
  </w:style>
  <w:style w:type="character" w:customStyle="1" w:styleId="WW8Num32z1">
    <w:name w:val="WW8Num32z1"/>
    <w:rsid w:val="00D36496"/>
  </w:style>
  <w:style w:type="character" w:customStyle="1" w:styleId="WW8Num25z1">
    <w:name w:val="WW8Num25z1"/>
    <w:rsid w:val="00D36496"/>
    <w:rPr>
      <w:rFonts w:ascii="Courier New" w:hAnsi="Courier New" w:cs="Courier New"/>
    </w:rPr>
  </w:style>
  <w:style w:type="character" w:customStyle="1" w:styleId="WW8Num19z7">
    <w:name w:val="WW8Num19z7"/>
    <w:rsid w:val="00D36496"/>
  </w:style>
  <w:style w:type="character" w:customStyle="1" w:styleId="WW8Num31z1">
    <w:name w:val="WW8Num31z1"/>
    <w:rsid w:val="00D36496"/>
  </w:style>
  <w:style w:type="character" w:customStyle="1" w:styleId="WW8Num13z0">
    <w:name w:val="WW8Num13z0"/>
    <w:rsid w:val="00D36496"/>
    <w:rPr>
      <w:rFonts w:ascii="Symbol" w:hAnsi="Symbol" w:cs="OpenSymbol"/>
    </w:rPr>
  </w:style>
  <w:style w:type="character" w:customStyle="1" w:styleId="WW-EndnoteReference3">
    <w:name w:val="WW-Endnote Reference3"/>
    <w:rsid w:val="00D36496"/>
    <w:rPr>
      <w:vertAlign w:val="superscript"/>
    </w:rPr>
  </w:style>
  <w:style w:type="character" w:customStyle="1" w:styleId="WW8Num38z1">
    <w:name w:val="WW8Num38z1"/>
    <w:rsid w:val="00D36496"/>
  </w:style>
  <w:style w:type="character" w:customStyle="1" w:styleId="WW8Num23z0">
    <w:name w:val="WW8Num23z0"/>
    <w:rsid w:val="00D36496"/>
    <w:rPr>
      <w:rFonts w:ascii="Calibri" w:eastAsia="Times New Roman" w:hAnsi="Calibri" w:cs="Calibri"/>
    </w:rPr>
  </w:style>
  <w:style w:type="character" w:customStyle="1" w:styleId="WW8Num1z4">
    <w:name w:val="WW8Num1z4"/>
    <w:rsid w:val="00D3649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8z6">
    <w:name w:val="WW8Num38z6"/>
    <w:rsid w:val="00D36496"/>
  </w:style>
  <w:style w:type="character" w:customStyle="1" w:styleId="22">
    <w:name w:val="Παραπομπή υποσημείωσης2"/>
    <w:rsid w:val="00D36496"/>
    <w:rPr>
      <w:vertAlign w:val="superscript"/>
    </w:rPr>
  </w:style>
  <w:style w:type="character" w:customStyle="1" w:styleId="WW8Num31z8">
    <w:name w:val="WW8Num31z8"/>
    <w:rsid w:val="00D36496"/>
  </w:style>
  <w:style w:type="character" w:customStyle="1" w:styleId="EndnoteTextChar">
    <w:name w:val="Endnote Text Char"/>
    <w:rsid w:val="00D36496"/>
    <w:rPr>
      <w:rFonts w:ascii="Calibri" w:hAnsi="Calibri" w:cs="Calibri"/>
      <w:lang w:val="en-GB"/>
    </w:rPr>
  </w:style>
  <w:style w:type="character" w:customStyle="1" w:styleId="WW8Num14z2">
    <w:name w:val="WW8Num14z2"/>
    <w:rsid w:val="00D36496"/>
  </w:style>
  <w:style w:type="character" w:customStyle="1" w:styleId="WW8Num36z1">
    <w:name w:val="WW8Num36z1"/>
    <w:rsid w:val="00D36496"/>
  </w:style>
  <w:style w:type="character" w:customStyle="1" w:styleId="WW8Num8z7">
    <w:name w:val="WW8Num8z7"/>
    <w:rsid w:val="00D36496"/>
  </w:style>
  <w:style w:type="character" w:customStyle="1" w:styleId="WW8Num40z2">
    <w:name w:val="WW8Num40z2"/>
    <w:rsid w:val="00D36496"/>
    <w:rPr>
      <w:rFonts w:ascii="Wingdings" w:hAnsi="Wingdings" w:cs="Wingdings"/>
    </w:rPr>
  </w:style>
  <w:style w:type="character" w:customStyle="1" w:styleId="FootnoteReference3">
    <w:name w:val="Footnote Reference3"/>
    <w:rsid w:val="00D36496"/>
    <w:rPr>
      <w:vertAlign w:val="superscript"/>
    </w:rPr>
  </w:style>
  <w:style w:type="character" w:customStyle="1" w:styleId="WW8Num20z5">
    <w:name w:val="WW8Num20z5"/>
    <w:rsid w:val="00D36496"/>
  </w:style>
  <w:style w:type="character" w:customStyle="1" w:styleId="5Exact">
    <w:name w:val="Σώμα κειμένου (5) Exact"/>
    <w:rsid w:val="00D36496"/>
    <w:rPr>
      <w:rFonts w:ascii="Arial" w:eastAsia="Arial" w:hAnsi="Arial" w:cs="Arial"/>
      <w:b/>
      <w:bCs/>
      <w:u w:val="none"/>
    </w:rPr>
  </w:style>
  <w:style w:type="character" w:customStyle="1" w:styleId="DateChar">
    <w:name w:val="Date Char"/>
    <w:rsid w:val="00D36496"/>
    <w:rPr>
      <w:sz w:val="24"/>
      <w:szCs w:val="24"/>
      <w:lang w:val="en-GB"/>
    </w:rPr>
  </w:style>
  <w:style w:type="character" w:customStyle="1" w:styleId="foothangingChar1">
    <w:name w:val="foot_hanging Char1"/>
    <w:rsid w:val="00D36496"/>
    <w:rPr>
      <w:rFonts w:ascii="Calibri" w:hAnsi="Calibri" w:cs="Calibri"/>
      <w:sz w:val="18"/>
      <w:szCs w:val="18"/>
      <w:lang w:val="en-IE" w:eastAsia="zh-CN"/>
    </w:rPr>
  </w:style>
  <w:style w:type="character" w:customStyle="1" w:styleId="WW8Num36z4">
    <w:name w:val="WW8Num36z4"/>
    <w:rsid w:val="00D36496"/>
  </w:style>
  <w:style w:type="character" w:customStyle="1" w:styleId="WW8Num8z3">
    <w:name w:val="WW8Num8z3"/>
    <w:rsid w:val="00D36496"/>
  </w:style>
  <w:style w:type="character" w:customStyle="1" w:styleId="foothangingChar2">
    <w:name w:val="foot_hanging Char2"/>
    <w:rsid w:val="00D36496"/>
    <w:rPr>
      <w:rFonts w:ascii="Calibri" w:hAnsi="Calibri" w:cs="Calibri"/>
      <w:sz w:val="18"/>
      <w:szCs w:val="18"/>
      <w:lang w:val="en-IE" w:eastAsia="zh-CN"/>
    </w:rPr>
  </w:style>
  <w:style w:type="character" w:customStyle="1" w:styleId="WW8Num1z2">
    <w:name w:val="WW8Num1z2"/>
    <w:rsid w:val="00D36496"/>
  </w:style>
  <w:style w:type="character" w:customStyle="1" w:styleId="WW8Num23z1">
    <w:name w:val="WW8Num23z1"/>
    <w:rsid w:val="00D36496"/>
    <w:rPr>
      <w:rFonts w:ascii="Courier New" w:hAnsi="Courier New" w:cs="Courier New"/>
    </w:rPr>
  </w:style>
  <w:style w:type="character" w:customStyle="1" w:styleId="WW8Num7z8">
    <w:name w:val="WW8Num7z8"/>
    <w:rsid w:val="00D36496"/>
  </w:style>
  <w:style w:type="character" w:customStyle="1" w:styleId="WW-DefaultParagraphFont11111">
    <w:name w:val="WW-Default Paragraph Font11111"/>
    <w:rsid w:val="00D36496"/>
  </w:style>
  <w:style w:type="character" w:customStyle="1" w:styleId="WW8Num38z0">
    <w:name w:val="WW8Num38z0"/>
    <w:rsid w:val="00D36496"/>
  </w:style>
  <w:style w:type="character" w:customStyle="1" w:styleId="foootChar">
    <w:name w:val="fooot Char"/>
    <w:rsid w:val="00D36496"/>
  </w:style>
  <w:style w:type="character" w:customStyle="1" w:styleId="HTMLPreformattedChar1">
    <w:name w:val="HTML Preformatted Char1"/>
    <w:rsid w:val="00D36496"/>
    <w:rPr>
      <w:rFonts w:ascii="Courier New" w:hAnsi="Courier New" w:cs="Courier New"/>
      <w:lang w:eastAsia="zh-CN"/>
    </w:rPr>
  </w:style>
  <w:style w:type="character" w:customStyle="1" w:styleId="WW8Num1z3">
    <w:name w:val="WW8Num1z3"/>
    <w:rsid w:val="00D36496"/>
  </w:style>
  <w:style w:type="character" w:customStyle="1" w:styleId="WW8Num15z1">
    <w:name w:val="WW8Num15z1"/>
    <w:rsid w:val="00D36496"/>
  </w:style>
  <w:style w:type="character" w:customStyle="1" w:styleId="WW8Num23z3">
    <w:name w:val="WW8Num23z3"/>
    <w:rsid w:val="00D36496"/>
    <w:rPr>
      <w:rFonts w:ascii="Symbol" w:hAnsi="Symbol" w:cs="Symbol"/>
    </w:rPr>
  </w:style>
  <w:style w:type="character" w:customStyle="1" w:styleId="WW8Num26z0">
    <w:name w:val="WW8Num26z0"/>
    <w:rsid w:val="00D36496"/>
    <w:rPr>
      <w:rFonts w:ascii="Symbol" w:hAnsi="Symbol" w:cs="Symbol"/>
    </w:rPr>
  </w:style>
  <w:style w:type="character" w:customStyle="1" w:styleId="WW8Num8z4">
    <w:name w:val="WW8Num8z4"/>
    <w:rsid w:val="00D36496"/>
  </w:style>
  <w:style w:type="character" w:customStyle="1" w:styleId="WW8Num3z4">
    <w:name w:val="WW8Num3z4"/>
    <w:rsid w:val="00D36496"/>
    <w:rPr>
      <w:rFonts w:ascii="Arial" w:hAnsi="Arial" w:cs="Times New Roman"/>
      <w:b w:val="0"/>
      <w:i w:val="0"/>
      <w:sz w:val="20"/>
      <w:szCs w:val="20"/>
    </w:rPr>
  </w:style>
  <w:style w:type="character" w:customStyle="1" w:styleId="hps">
    <w:name w:val="hps"/>
    <w:rsid w:val="00D36496"/>
    <w:rPr>
      <w:rFonts w:cs="Times New Roman"/>
    </w:rPr>
  </w:style>
  <w:style w:type="character" w:customStyle="1" w:styleId="WW8Num15z2">
    <w:name w:val="WW8Num15z2"/>
    <w:rsid w:val="00D36496"/>
  </w:style>
  <w:style w:type="character" w:customStyle="1" w:styleId="WW8Num10z5">
    <w:name w:val="WW8Num10z5"/>
    <w:rsid w:val="00D36496"/>
  </w:style>
  <w:style w:type="character" w:customStyle="1" w:styleId="WW8Num37z0">
    <w:name w:val="WW8Num37z0"/>
    <w:rsid w:val="00D36496"/>
    <w:rPr>
      <w:rFonts w:ascii="Calibri" w:eastAsia="Times New Roman" w:hAnsi="Calibri" w:cs="Calibri"/>
    </w:rPr>
  </w:style>
  <w:style w:type="character" w:customStyle="1" w:styleId="WW8Num36z3">
    <w:name w:val="WW8Num36z3"/>
    <w:rsid w:val="00D36496"/>
  </w:style>
  <w:style w:type="character" w:customStyle="1" w:styleId="WW8Num16z0">
    <w:name w:val="WW8Num16z0"/>
    <w:rsid w:val="00D36496"/>
  </w:style>
  <w:style w:type="character" w:customStyle="1" w:styleId="WW8Num19z2">
    <w:name w:val="WW8Num19z2"/>
    <w:rsid w:val="00D36496"/>
  </w:style>
  <w:style w:type="character" w:customStyle="1" w:styleId="WW8Num10z1">
    <w:name w:val="WW8Num10z1"/>
    <w:rsid w:val="00D36496"/>
    <w:rPr>
      <w:rFonts w:ascii="Courier New" w:hAnsi="Courier New" w:cs="Courier New" w:hint="default"/>
    </w:rPr>
  </w:style>
  <w:style w:type="character" w:customStyle="1" w:styleId="WW8Num8z8">
    <w:name w:val="WW8Num8z8"/>
    <w:rsid w:val="00D36496"/>
  </w:style>
  <w:style w:type="character" w:customStyle="1" w:styleId="WW8Num19z3">
    <w:name w:val="WW8Num19z3"/>
    <w:rsid w:val="00D36496"/>
  </w:style>
  <w:style w:type="character" w:customStyle="1" w:styleId="WW8Num22z1">
    <w:name w:val="WW8Num22z1"/>
    <w:rsid w:val="00D36496"/>
    <w:rPr>
      <w:rFonts w:ascii="Courier New" w:hAnsi="Courier New" w:cs="Courier New"/>
    </w:rPr>
  </w:style>
  <w:style w:type="character" w:customStyle="1" w:styleId="BodyTextChar">
    <w:name w:val="Body Text Char"/>
    <w:rsid w:val="00D36496"/>
    <w:rPr>
      <w:rFonts w:cs="Times New Roman"/>
      <w:sz w:val="24"/>
      <w:szCs w:val="24"/>
      <w:lang w:val="en-GB"/>
    </w:rPr>
  </w:style>
  <w:style w:type="character" w:customStyle="1" w:styleId="Heading4Char">
    <w:name w:val="Heading 4 Char"/>
    <w:rsid w:val="00D3649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WW8Num11z2">
    <w:name w:val="WW8Num11z2"/>
    <w:rsid w:val="00D36496"/>
  </w:style>
  <w:style w:type="character" w:customStyle="1" w:styleId="WW8Num7z3">
    <w:name w:val="WW8Num7z3"/>
    <w:rsid w:val="00D36496"/>
  </w:style>
  <w:style w:type="character" w:customStyle="1" w:styleId="WW-FootnoteReference4">
    <w:name w:val="WW-Footnote Reference4"/>
    <w:rsid w:val="00D36496"/>
    <w:rPr>
      <w:vertAlign w:val="superscript"/>
    </w:rPr>
  </w:style>
  <w:style w:type="character" w:customStyle="1" w:styleId="WW8Num36z6">
    <w:name w:val="WW8Num36z6"/>
    <w:rsid w:val="00D36496"/>
  </w:style>
  <w:style w:type="character" w:customStyle="1" w:styleId="WW8Num14z6">
    <w:name w:val="WW8Num14z6"/>
    <w:rsid w:val="00D36496"/>
  </w:style>
  <w:style w:type="character" w:customStyle="1" w:styleId="12">
    <w:name w:val="Παραπομπή σημείωσης τέλους1"/>
    <w:rsid w:val="00D36496"/>
    <w:rPr>
      <w:vertAlign w:val="superscript"/>
    </w:rPr>
  </w:style>
  <w:style w:type="character" w:customStyle="1" w:styleId="WW8Num35z2">
    <w:name w:val="WW8Num35z2"/>
    <w:rsid w:val="00D36496"/>
    <w:rPr>
      <w:rFonts w:ascii="Wingdings" w:hAnsi="Wingdings" w:cs="Wingdings"/>
    </w:rPr>
  </w:style>
  <w:style w:type="character" w:customStyle="1" w:styleId="WW8Num37z3">
    <w:name w:val="WW8Num37z3"/>
    <w:rsid w:val="00D36496"/>
    <w:rPr>
      <w:rFonts w:ascii="Symbol" w:hAnsi="Symbol" w:cs="Symbol"/>
    </w:rPr>
  </w:style>
  <w:style w:type="character" w:customStyle="1" w:styleId="Char8">
    <w:name w:val="Κείμενο σχολίου Char"/>
    <w:rsid w:val="00D36496"/>
    <w:rPr>
      <w:sz w:val="24"/>
      <w:szCs w:val="24"/>
      <w:lang w:val="en-US"/>
    </w:rPr>
  </w:style>
  <w:style w:type="character" w:customStyle="1" w:styleId="WW8Num1z8">
    <w:name w:val="WW8Num1z8"/>
    <w:rsid w:val="00D36496"/>
  </w:style>
  <w:style w:type="character" w:customStyle="1" w:styleId="WW8Num13z7">
    <w:name w:val="WW8Num13z7"/>
    <w:rsid w:val="00D36496"/>
  </w:style>
  <w:style w:type="character" w:customStyle="1" w:styleId="af5">
    <w:name w:val="Χαρακτήρες σημείωσης τέλους"/>
    <w:rsid w:val="00D36496"/>
    <w:rPr>
      <w:vertAlign w:val="superscript"/>
    </w:rPr>
  </w:style>
  <w:style w:type="character" w:customStyle="1" w:styleId="-HTMLChar1">
    <w:name w:val="Προ-διαμορφωμένο HTML Char1"/>
    <w:link w:val="-HTML"/>
    <w:rsid w:val="00D36496"/>
    <w:rPr>
      <w:rFonts w:ascii="Courier New" w:eastAsia="Times New Roman" w:hAnsi="Courier New" w:cs="Courier New"/>
      <w:lang w:val="en-US" w:eastAsia="zh-CN"/>
    </w:rPr>
  </w:style>
  <w:style w:type="character" w:customStyle="1" w:styleId="WW8Num29z8">
    <w:name w:val="WW8Num29z8"/>
    <w:rsid w:val="00D36496"/>
  </w:style>
  <w:style w:type="character" w:customStyle="1" w:styleId="WW8Num2z3">
    <w:name w:val="WW8Num2z3"/>
    <w:rsid w:val="00D36496"/>
  </w:style>
  <w:style w:type="character" w:customStyle="1" w:styleId="WW8Num34z1">
    <w:name w:val="WW8Num34z1"/>
    <w:rsid w:val="00D36496"/>
    <w:rPr>
      <w:rFonts w:ascii="Courier New" w:hAnsi="Courier New" w:cs="Courier New"/>
    </w:rPr>
  </w:style>
  <w:style w:type="character" w:customStyle="1" w:styleId="atn">
    <w:name w:val="atn"/>
    <w:rsid w:val="00D36496"/>
    <w:rPr>
      <w:rFonts w:cs="Times New Roman"/>
    </w:rPr>
  </w:style>
  <w:style w:type="character" w:customStyle="1" w:styleId="WW8Num10z0">
    <w:name w:val="WW8Num10z0"/>
    <w:rsid w:val="00D3649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5z6">
    <w:name w:val="WW8Num15z6"/>
    <w:rsid w:val="00D36496"/>
  </w:style>
  <w:style w:type="character" w:customStyle="1" w:styleId="WW-FootnoteReference8">
    <w:name w:val="WW-Footnote Reference8"/>
    <w:rsid w:val="00D36496"/>
    <w:rPr>
      <w:vertAlign w:val="superscript"/>
    </w:rPr>
  </w:style>
  <w:style w:type="character" w:customStyle="1" w:styleId="WW8Num36z5">
    <w:name w:val="WW8Num36z5"/>
    <w:rsid w:val="00D36496"/>
  </w:style>
  <w:style w:type="character" w:customStyle="1" w:styleId="WW8Num4z0">
    <w:name w:val="WW8Num4z0"/>
    <w:rsid w:val="00D36496"/>
    <w:rPr>
      <w:rFonts w:ascii="Webdings" w:hAnsi="Webdings" w:cs="Webdings"/>
      <w:color w:val="333399"/>
      <w:sz w:val="16"/>
    </w:rPr>
  </w:style>
  <w:style w:type="character" w:customStyle="1" w:styleId="WW8Num35z1">
    <w:name w:val="WW8Num35z1"/>
    <w:rsid w:val="00D36496"/>
    <w:rPr>
      <w:rFonts w:ascii="Courier New" w:hAnsi="Courier New" w:cs="Courier New"/>
    </w:rPr>
  </w:style>
  <w:style w:type="character" w:customStyle="1" w:styleId="WW-DefaultParagraphFont">
    <w:name w:val="WW-Default Paragraph Font"/>
    <w:rsid w:val="00D36496"/>
  </w:style>
  <w:style w:type="character" w:customStyle="1" w:styleId="WW8Num3z2">
    <w:name w:val="WW8Num3z2"/>
    <w:rsid w:val="00D36496"/>
  </w:style>
  <w:style w:type="character" w:customStyle="1" w:styleId="3Char1">
    <w:name w:val="Σώμα κείμενου 3 Char"/>
    <w:link w:val="31"/>
    <w:rsid w:val="00D36496"/>
    <w:rPr>
      <w:rFonts w:ascii="Times New Roman" w:eastAsia="Times New Roman" w:hAnsi="Times New Roman"/>
      <w:sz w:val="16"/>
      <w:szCs w:val="16"/>
    </w:rPr>
  </w:style>
  <w:style w:type="character" w:customStyle="1" w:styleId="WW8Num9z6">
    <w:name w:val="WW8Num9z6"/>
    <w:rsid w:val="00D36496"/>
  </w:style>
  <w:style w:type="character" w:customStyle="1" w:styleId="WW8Num13z1">
    <w:name w:val="WW8Num13z1"/>
    <w:rsid w:val="00D36496"/>
    <w:rPr>
      <w:rFonts w:eastAsia="Calibri"/>
      <w:lang w:val="el-GR"/>
    </w:rPr>
  </w:style>
  <w:style w:type="character" w:customStyle="1" w:styleId="WW8Num29z1">
    <w:name w:val="WW8Num29z1"/>
    <w:rsid w:val="00D36496"/>
    <w:rPr>
      <w:rFonts w:ascii="Courier New" w:hAnsi="Courier New" w:cs="Courier New"/>
    </w:rPr>
  </w:style>
  <w:style w:type="character" w:customStyle="1" w:styleId="2Char1">
    <w:name w:val="Σώμα κείμενου 2 Char"/>
    <w:link w:val="23"/>
    <w:rsid w:val="00D36496"/>
    <w:rPr>
      <w:sz w:val="24"/>
      <w:szCs w:val="24"/>
      <w:lang w:val="en-US"/>
    </w:rPr>
  </w:style>
  <w:style w:type="character" w:customStyle="1" w:styleId="WW8Num31z5">
    <w:name w:val="WW8Num31z5"/>
    <w:rsid w:val="00D36496"/>
  </w:style>
  <w:style w:type="character" w:customStyle="1" w:styleId="WW8Num17z1">
    <w:name w:val="WW8Num17z1"/>
    <w:rsid w:val="00D36496"/>
  </w:style>
  <w:style w:type="character" w:customStyle="1" w:styleId="WW-EndnoteReference7">
    <w:name w:val="WW-Endnote Reference7"/>
    <w:rsid w:val="00D36496"/>
    <w:rPr>
      <w:vertAlign w:val="superscript"/>
    </w:rPr>
  </w:style>
  <w:style w:type="character" w:customStyle="1" w:styleId="WW8Num29z2">
    <w:name w:val="WW8Num29z2"/>
    <w:rsid w:val="00D36496"/>
    <w:rPr>
      <w:rFonts w:ascii="Wingdings" w:hAnsi="Wingdings" w:cs="Wingdings"/>
    </w:rPr>
  </w:style>
  <w:style w:type="character" w:customStyle="1" w:styleId="WW8Num25z0">
    <w:name w:val="WW8Num25z0"/>
    <w:rsid w:val="00D36496"/>
    <w:rPr>
      <w:rFonts w:ascii="Symbol" w:hAnsi="Symbol" w:cs="Symbol"/>
    </w:rPr>
  </w:style>
  <w:style w:type="character" w:customStyle="1" w:styleId="WW-FootnoteReference13">
    <w:name w:val="WW-Footnote Reference13"/>
    <w:rsid w:val="00D36496"/>
    <w:rPr>
      <w:vertAlign w:val="superscript"/>
    </w:rPr>
  </w:style>
  <w:style w:type="character" w:customStyle="1" w:styleId="WW8Num7z1">
    <w:name w:val="WW8Num7z1"/>
    <w:rsid w:val="00D36496"/>
  </w:style>
  <w:style w:type="character" w:customStyle="1" w:styleId="Char9">
    <w:name w:val="ΟΣ_παρ_κειμένου Char"/>
    <w:link w:val="af6"/>
    <w:rsid w:val="00D36496"/>
    <w:rPr>
      <w:rFonts w:ascii="Tahoma" w:eastAsia="Times New Roman" w:hAnsi="Tahoma" w:cs="Tahoma"/>
    </w:rPr>
  </w:style>
  <w:style w:type="character" w:customStyle="1" w:styleId="WW8Num17z6">
    <w:name w:val="WW8Num17z6"/>
    <w:rsid w:val="00D36496"/>
  </w:style>
  <w:style w:type="character" w:customStyle="1" w:styleId="WW8Num19z1">
    <w:name w:val="WW8Num19z1"/>
    <w:rsid w:val="00D36496"/>
  </w:style>
  <w:style w:type="character" w:customStyle="1" w:styleId="WW-DefaultParagraphFont111111111111">
    <w:name w:val="WW-Default Paragraph Font111111111111"/>
    <w:rsid w:val="00D36496"/>
  </w:style>
  <w:style w:type="character" w:customStyle="1" w:styleId="13">
    <w:name w:val="Παραπομπή υποσημείωσης1"/>
    <w:rsid w:val="00D36496"/>
    <w:rPr>
      <w:vertAlign w:val="superscript"/>
    </w:rPr>
  </w:style>
  <w:style w:type="character" w:customStyle="1" w:styleId="FootnoteTextChar2">
    <w:name w:val="Footnote Text Char2"/>
    <w:rsid w:val="00D36496"/>
    <w:rPr>
      <w:rFonts w:ascii="Calibri" w:hAnsi="Calibri" w:cs="Calibri"/>
      <w:sz w:val="18"/>
      <w:lang w:val="en-IE" w:eastAsia="zh-CN"/>
    </w:rPr>
  </w:style>
  <w:style w:type="character" w:customStyle="1" w:styleId="WW8Num38z4">
    <w:name w:val="WW8Num38z4"/>
    <w:rsid w:val="00D36496"/>
  </w:style>
  <w:style w:type="character" w:customStyle="1" w:styleId="WW8Num24z1">
    <w:name w:val="WW8Num24z1"/>
    <w:rsid w:val="00D36496"/>
    <w:rPr>
      <w:rFonts w:ascii="Courier New" w:hAnsi="Courier New" w:cs="Courier New"/>
    </w:rPr>
  </w:style>
  <w:style w:type="character" w:customStyle="1" w:styleId="Chara">
    <w:name w:val="Σώμα κειμένου Char"/>
    <w:link w:val="af7"/>
    <w:rsid w:val="00D36496"/>
    <w:rPr>
      <w:rFonts w:ascii="Times New Roman" w:eastAsia="Times New Roman" w:hAnsi="Times New Roman" w:cs="Times New Roman"/>
      <w:szCs w:val="20"/>
    </w:rPr>
  </w:style>
  <w:style w:type="character" w:customStyle="1" w:styleId="WW-DefaultParagraphFont11111111111">
    <w:name w:val="WW-Default Paragraph Font11111111111"/>
    <w:rsid w:val="00D36496"/>
  </w:style>
  <w:style w:type="character" w:customStyle="1" w:styleId="WW8Num12z7">
    <w:name w:val="WW8Num12z7"/>
    <w:rsid w:val="00D36496"/>
  </w:style>
  <w:style w:type="character" w:customStyle="1" w:styleId="WW8Num10z6">
    <w:name w:val="WW8Num10z6"/>
    <w:rsid w:val="00D36496"/>
  </w:style>
  <w:style w:type="character" w:customStyle="1" w:styleId="WW8Num32z8">
    <w:name w:val="WW8Num32z8"/>
    <w:rsid w:val="00D36496"/>
  </w:style>
  <w:style w:type="character" w:customStyle="1" w:styleId="WW8Num20z2">
    <w:name w:val="WW8Num20z2"/>
    <w:rsid w:val="00D36496"/>
    <w:rPr>
      <w:rFonts w:ascii="Wingdings" w:hAnsi="Wingdings" w:cs="Wingdings"/>
    </w:rPr>
  </w:style>
  <w:style w:type="character" w:customStyle="1" w:styleId="WW8Num19z5">
    <w:name w:val="WW8Num19z5"/>
    <w:rsid w:val="00D36496"/>
  </w:style>
  <w:style w:type="character" w:customStyle="1" w:styleId="FootnoteReference2">
    <w:name w:val="Footnote Reference2"/>
    <w:rsid w:val="00D36496"/>
    <w:rPr>
      <w:vertAlign w:val="superscript"/>
    </w:rPr>
  </w:style>
  <w:style w:type="character" w:customStyle="1" w:styleId="WW8Num3z7">
    <w:name w:val="WW8Num3z7"/>
    <w:rsid w:val="00D36496"/>
  </w:style>
  <w:style w:type="character" w:customStyle="1" w:styleId="WW8Num32z0">
    <w:name w:val="WW8Num32z0"/>
    <w:rsid w:val="00D36496"/>
  </w:style>
  <w:style w:type="character" w:customStyle="1" w:styleId="WW8Num33z1">
    <w:name w:val="WW8Num33z1"/>
    <w:rsid w:val="00D36496"/>
    <w:rPr>
      <w:rFonts w:ascii="Courier New" w:hAnsi="Courier New" w:cs="Courier New"/>
    </w:rPr>
  </w:style>
  <w:style w:type="character" w:customStyle="1" w:styleId="WW8Num12z8">
    <w:name w:val="WW8Num12z8"/>
    <w:rsid w:val="00D36496"/>
  </w:style>
  <w:style w:type="character" w:customStyle="1" w:styleId="HeaderChar">
    <w:name w:val="Header Char"/>
    <w:rsid w:val="00D36496"/>
    <w:rPr>
      <w:rFonts w:cs="Times New Roman"/>
      <w:sz w:val="24"/>
      <w:szCs w:val="24"/>
      <w:lang w:val="en-GB"/>
    </w:rPr>
  </w:style>
  <w:style w:type="character" w:customStyle="1" w:styleId="WW-EndnoteReference">
    <w:name w:val="WW-Endnote Reference"/>
    <w:rsid w:val="00D36496"/>
    <w:rPr>
      <w:vertAlign w:val="superscript"/>
    </w:rPr>
  </w:style>
  <w:style w:type="character" w:customStyle="1" w:styleId="af8">
    <w:name w:val="Σύμβολο υποσημείωσης"/>
    <w:rsid w:val="00D36496"/>
    <w:rPr>
      <w:vertAlign w:val="superscript"/>
    </w:rPr>
  </w:style>
  <w:style w:type="character" w:customStyle="1" w:styleId="WW8Num18z8">
    <w:name w:val="WW8Num18z8"/>
    <w:rsid w:val="00D36496"/>
  </w:style>
  <w:style w:type="character" w:customStyle="1" w:styleId="WW8Num7z7">
    <w:name w:val="WW8Num7z7"/>
    <w:rsid w:val="00D36496"/>
  </w:style>
  <w:style w:type="character" w:customStyle="1" w:styleId="WW8Num35z0">
    <w:name w:val="WW8Num35z0"/>
    <w:rsid w:val="00D36496"/>
    <w:rPr>
      <w:rFonts w:ascii="Calibri" w:eastAsia="Times New Roman" w:hAnsi="Calibri" w:cs="Calibri"/>
    </w:rPr>
  </w:style>
  <w:style w:type="character" w:customStyle="1" w:styleId="WW-DefaultParagraphFont1111111111111">
    <w:name w:val="WW-Default Paragraph Font1111111111111"/>
    <w:rsid w:val="00D36496"/>
  </w:style>
  <w:style w:type="character" w:customStyle="1" w:styleId="WW8Num2z1">
    <w:name w:val="WW8Num2z1"/>
    <w:rsid w:val="00D36496"/>
  </w:style>
  <w:style w:type="character" w:customStyle="1" w:styleId="ContentsChar">
    <w:name w:val="Contents Char"/>
    <w:rsid w:val="00D3649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WW8Num7z6">
    <w:name w:val="WW8Num7z6"/>
    <w:rsid w:val="00D36496"/>
  </w:style>
  <w:style w:type="character" w:customStyle="1" w:styleId="shorttext">
    <w:name w:val="short_text"/>
    <w:rsid w:val="00D36496"/>
    <w:rPr>
      <w:rFonts w:cs="Times New Roman"/>
    </w:rPr>
  </w:style>
  <w:style w:type="character" w:customStyle="1" w:styleId="24">
    <w:name w:val="Προεπιλεγμένη γραμματοσειρά2"/>
    <w:rsid w:val="00D36496"/>
  </w:style>
  <w:style w:type="character" w:customStyle="1" w:styleId="WW8Num28z1">
    <w:name w:val="WW8Num28z1"/>
    <w:rsid w:val="00D36496"/>
    <w:rPr>
      <w:rFonts w:ascii="Courier New" w:hAnsi="Courier New" w:cs="Courier New"/>
    </w:rPr>
  </w:style>
  <w:style w:type="character" w:customStyle="1" w:styleId="WW8Num29z3">
    <w:name w:val="WW8Num29z3"/>
    <w:rsid w:val="00D36496"/>
    <w:rPr>
      <w:rFonts w:ascii="Symbol" w:hAnsi="Symbol" w:cs="Symbol"/>
    </w:rPr>
  </w:style>
  <w:style w:type="character" w:customStyle="1" w:styleId="DefaultParagraphFont2">
    <w:name w:val="Default Paragraph Font2"/>
    <w:rsid w:val="00D36496"/>
  </w:style>
  <w:style w:type="character" w:customStyle="1" w:styleId="WW8Num12z0">
    <w:name w:val="WW8Num12z0"/>
    <w:rsid w:val="00D36496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8z0">
    <w:name w:val="WW8Num28z0"/>
    <w:rsid w:val="00D36496"/>
    <w:rPr>
      <w:rFonts w:ascii="Symbol" w:hAnsi="Symbol" w:cs="Symbol"/>
    </w:rPr>
  </w:style>
  <w:style w:type="character" w:customStyle="1" w:styleId="WW8Num14z3">
    <w:name w:val="WW8Num14z3"/>
    <w:rsid w:val="00D36496"/>
  </w:style>
  <w:style w:type="character" w:customStyle="1" w:styleId="WW8Num27z1">
    <w:name w:val="WW8Num27z1"/>
    <w:rsid w:val="00D36496"/>
    <w:rPr>
      <w:rFonts w:ascii="Courier New" w:hAnsi="Courier New" w:cs="Courier New"/>
    </w:rPr>
  </w:style>
  <w:style w:type="character" w:customStyle="1" w:styleId="WW8Num37z2">
    <w:name w:val="WW8Num37z2"/>
    <w:rsid w:val="00D36496"/>
    <w:rPr>
      <w:rFonts w:ascii="Wingdings" w:hAnsi="Wingdings" w:cs="Wingdings"/>
    </w:rPr>
  </w:style>
  <w:style w:type="character" w:customStyle="1" w:styleId="WW8Num29z5">
    <w:name w:val="WW8Num29z5"/>
    <w:rsid w:val="00D36496"/>
  </w:style>
  <w:style w:type="character" w:customStyle="1" w:styleId="WW8Num21z3">
    <w:name w:val="WW8Num21z3"/>
    <w:rsid w:val="00D36496"/>
    <w:rPr>
      <w:rFonts w:ascii="Symbol" w:hAnsi="Symbol" w:cs="Symbol"/>
    </w:rPr>
  </w:style>
  <w:style w:type="character" w:customStyle="1" w:styleId="WW-FootnoteReference14">
    <w:name w:val="WW-Footnote Reference14"/>
    <w:rsid w:val="00D36496"/>
    <w:rPr>
      <w:vertAlign w:val="superscript"/>
    </w:rPr>
  </w:style>
  <w:style w:type="character" w:customStyle="1" w:styleId="Style1Char">
    <w:name w:val="Style1 Char"/>
    <w:rsid w:val="00D3649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WW8Num9z1">
    <w:name w:val="WW8Num9z1"/>
    <w:rsid w:val="00D36496"/>
    <w:rPr>
      <w:rFonts w:eastAsia="Calibri"/>
      <w:lang w:val="el-GR"/>
    </w:rPr>
  </w:style>
  <w:style w:type="character" w:customStyle="1" w:styleId="Heading5Char">
    <w:name w:val="Heading 5 Char"/>
    <w:rsid w:val="00D3649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WW8Num19z0">
    <w:name w:val="WW8Num19z0"/>
    <w:rsid w:val="00D36496"/>
    <w:rPr>
      <w:rFonts w:ascii="Calibri" w:hAnsi="Calibri" w:cs="Calibri"/>
    </w:rPr>
  </w:style>
  <w:style w:type="character" w:customStyle="1" w:styleId="WW8Num16z5">
    <w:name w:val="WW8Num16z5"/>
    <w:rsid w:val="00D36496"/>
  </w:style>
  <w:style w:type="character" w:customStyle="1" w:styleId="WW8Num32z3">
    <w:name w:val="WW8Num32z3"/>
    <w:rsid w:val="00D36496"/>
  </w:style>
  <w:style w:type="character" w:customStyle="1" w:styleId="WW8Num38z2">
    <w:name w:val="WW8Num38z2"/>
    <w:rsid w:val="00D36496"/>
  </w:style>
  <w:style w:type="character" w:customStyle="1" w:styleId="WW8Num34z2">
    <w:name w:val="WW8Num34z2"/>
    <w:rsid w:val="00D36496"/>
    <w:rPr>
      <w:rFonts w:ascii="Wingdings" w:hAnsi="Wingdings" w:cs="Wingdings"/>
    </w:rPr>
  </w:style>
  <w:style w:type="character" w:customStyle="1" w:styleId="WW8Num11z5">
    <w:name w:val="WW8Num11z5"/>
    <w:rsid w:val="00D36496"/>
  </w:style>
  <w:style w:type="character" w:customStyle="1" w:styleId="WW8Num19z4">
    <w:name w:val="WW8Num19z4"/>
    <w:rsid w:val="00D36496"/>
  </w:style>
  <w:style w:type="character" w:customStyle="1" w:styleId="WW8Num18z4">
    <w:name w:val="WW8Num18z4"/>
    <w:rsid w:val="00D36496"/>
  </w:style>
  <w:style w:type="character" w:customStyle="1" w:styleId="32">
    <w:name w:val="Παραπομπή υποσημείωσης3"/>
    <w:unhideWhenUsed/>
    <w:rsid w:val="00D36496"/>
    <w:rPr>
      <w:rFonts w:hint="default"/>
      <w:sz w:val="24"/>
      <w:vertAlign w:val="superscript"/>
    </w:rPr>
  </w:style>
  <w:style w:type="character" w:customStyle="1" w:styleId="WW8Num20z4">
    <w:name w:val="WW8Num20z4"/>
    <w:rsid w:val="00D36496"/>
  </w:style>
  <w:style w:type="character" w:customStyle="1" w:styleId="WW8Num8z5">
    <w:name w:val="WW8Num8z5"/>
    <w:rsid w:val="00D36496"/>
  </w:style>
  <w:style w:type="character" w:customStyle="1" w:styleId="WW-DefaultParagraphFont1111111">
    <w:name w:val="WW-Default Paragraph Font1111111"/>
    <w:rsid w:val="00D36496"/>
  </w:style>
  <w:style w:type="character" w:customStyle="1" w:styleId="WW-EndnoteReference14">
    <w:name w:val="WW-Endnote Reference14"/>
    <w:rsid w:val="00D36496"/>
    <w:rPr>
      <w:vertAlign w:val="superscript"/>
    </w:rPr>
  </w:style>
  <w:style w:type="character" w:customStyle="1" w:styleId="WW8Num31z7">
    <w:name w:val="WW8Num31z7"/>
    <w:rsid w:val="00D36496"/>
  </w:style>
  <w:style w:type="character" w:customStyle="1" w:styleId="33">
    <w:name w:val="Προεπιλεγμένη γραμματοσειρά3"/>
    <w:rsid w:val="00D36496"/>
  </w:style>
  <w:style w:type="character" w:customStyle="1" w:styleId="WW8Num3z1">
    <w:name w:val="WW8Num3z1"/>
    <w:rsid w:val="00D36496"/>
  </w:style>
  <w:style w:type="character" w:customStyle="1" w:styleId="WW-FootnoteReference11">
    <w:name w:val="WW-Footnote Reference11"/>
    <w:rsid w:val="00D36496"/>
    <w:rPr>
      <w:vertAlign w:val="superscript"/>
    </w:rPr>
  </w:style>
  <w:style w:type="character" w:customStyle="1" w:styleId="WW-EndnoteReference11">
    <w:name w:val="WW-Endnote Reference11"/>
    <w:rsid w:val="00D36496"/>
    <w:rPr>
      <w:vertAlign w:val="superscript"/>
    </w:rPr>
  </w:style>
  <w:style w:type="character" w:customStyle="1" w:styleId="WW-EndnoteReference12">
    <w:name w:val="WW-Endnote Reference12"/>
    <w:rsid w:val="00D36496"/>
    <w:rPr>
      <w:vertAlign w:val="superscript"/>
    </w:rPr>
  </w:style>
  <w:style w:type="paragraph" w:styleId="70">
    <w:name w:val="toc 7"/>
    <w:basedOn w:val="a"/>
    <w:next w:val="a"/>
    <w:rsid w:val="00D36496"/>
    <w:pPr>
      <w:suppressAutoHyphens/>
      <w:ind w:left="1320"/>
      <w:jc w:val="left"/>
    </w:pPr>
    <w:rPr>
      <w:rFonts w:ascii="Calibri" w:hAnsi="Calibri" w:cs="Calibri"/>
      <w:sz w:val="18"/>
      <w:szCs w:val="18"/>
      <w:lang w:val="en-GB" w:eastAsia="zh-CN"/>
    </w:rPr>
  </w:style>
  <w:style w:type="paragraph" w:styleId="41">
    <w:name w:val="toc 4"/>
    <w:basedOn w:val="a"/>
    <w:next w:val="a"/>
    <w:rsid w:val="00D36496"/>
    <w:pPr>
      <w:suppressAutoHyphens/>
      <w:ind w:left="660"/>
      <w:jc w:val="left"/>
    </w:pPr>
    <w:rPr>
      <w:rFonts w:ascii="Calibri" w:hAnsi="Calibri" w:cs="Calibri"/>
      <w:sz w:val="18"/>
      <w:szCs w:val="18"/>
      <w:lang w:val="en-GB" w:eastAsia="zh-CN"/>
    </w:rPr>
  </w:style>
  <w:style w:type="paragraph" w:styleId="af7">
    <w:name w:val="Body Text"/>
    <w:basedOn w:val="a"/>
    <w:link w:val="Chara"/>
    <w:rsid w:val="00D36496"/>
    <w:rPr>
      <w:sz w:val="22"/>
      <w:szCs w:val="20"/>
      <w:lang w:val="el-GR"/>
    </w:rPr>
  </w:style>
  <w:style w:type="character" w:customStyle="1" w:styleId="Char10">
    <w:name w:val="Σώμα κειμένου Char1"/>
    <w:basedOn w:val="a0"/>
    <w:uiPriority w:val="99"/>
    <w:semiHidden/>
    <w:rsid w:val="00D364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9">
    <w:name w:val="Normal Indent"/>
    <w:basedOn w:val="a"/>
    <w:unhideWhenUsed/>
    <w:rsid w:val="00D36496"/>
    <w:pPr>
      <w:spacing w:line="276" w:lineRule="auto"/>
      <w:ind w:left="720"/>
    </w:pPr>
    <w:rPr>
      <w:rFonts w:ascii="Segoe UI" w:eastAsia="Calibri" w:hAnsi="Segoe UI"/>
      <w:sz w:val="22"/>
      <w:szCs w:val="22"/>
      <w:lang w:val="el-GR"/>
    </w:rPr>
  </w:style>
  <w:style w:type="paragraph" w:styleId="30">
    <w:name w:val="Body Text Indent 3"/>
    <w:basedOn w:val="a"/>
    <w:link w:val="3Char0"/>
    <w:rsid w:val="00D36496"/>
    <w:pPr>
      <w:ind w:firstLine="284"/>
    </w:pPr>
    <w:rPr>
      <w:rFonts w:ascii="Arial" w:hAnsi="Arial" w:cstheme="minorBidi"/>
      <w:kern w:val="24"/>
      <w:sz w:val="26"/>
      <w:szCs w:val="22"/>
      <w:lang w:val="el-GR"/>
    </w:rPr>
  </w:style>
  <w:style w:type="character" w:customStyle="1" w:styleId="3Char10">
    <w:name w:val="Σώμα κείμενου με εσοχή 3 Char1"/>
    <w:basedOn w:val="a0"/>
    <w:uiPriority w:val="99"/>
    <w:semiHidden/>
    <w:rsid w:val="00D36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4">
    <w:name w:val="toc 3"/>
    <w:basedOn w:val="a"/>
    <w:next w:val="a"/>
    <w:rsid w:val="00D36496"/>
    <w:pPr>
      <w:suppressAutoHyphens/>
      <w:ind w:left="440"/>
      <w:jc w:val="left"/>
    </w:pPr>
    <w:rPr>
      <w:rFonts w:ascii="Calibri" w:hAnsi="Calibri" w:cs="Calibri"/>
      <w:i/>
      <w:iCs/>
      <w:sz w:val="20"/>
      <w:szCs w:val="20"/>
      <w:lang w:val="en-GB" w:eastAsia="zh-CN"/>
    </w:rPr>
  </w:style>
  <w:style w:type="paragraph" w:styleId="aa">
    <w:name w:val="endnote text"/>
    <w:basedOn w:val="a"/>
    <w:link w:val="Char0"/>
    <w:rsid w:val="00D36496"/>
    <w:rPr>
      <w:rFonts w:ascii="Arial" w:eastAsiaTheme="minorHAnsi" w:hAnsi="Arial" w:cstheme="minorBidi"/>
      <w:sz w:val="22"/>
    </w:rPr>
  </w:style>
  <w:style w:type="character" w:customStyle="1" w:styleId="Char11">
    <w:name w:val="Κείμενο σημείωσης τέλους Char1"/>
    <w:basedOn w:val="a0"/>
    <w:uiPriority w:val="99"/>
    <w:semiHidden/>
    <w:rsid w:val="00D364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List Bullet"/>
    <w:basedOn w:val="a"/>
    <w:rsid w:val="00D36496"/>
    <w:pPr>
      <w:spacing w:before="120"/>
      <w:ind w:right="28"/>
      <w:jc w:val="left"/>
    </w:pPr>
    <w:rPr>
      <w:rFonts w:eastAsia="MS Mincho"/>
      <w:b/>
      <w:kern w:val="24"/>
      <w:lang w:val="el-GR" w:eastAsia="el-GR"/>
    </w:rPr>
  </w:style>
  <w:style w:type="paragraph" w:styleId="60">
    <w:name w:val="toc 6"/>
    <w:basedOn w:val="a"/>
    <w:next w:val="a"/>
    <w:rsid w:val="00D36496"/>
    <w:pPr>
      <w:suppressAutoHyphens/>
      <w:ind w:left="1100"/>
      <w:jc w:val="left"/>
    </w:pPr>
    <w:rPr>
      <w:rFonts w:ascii="Calibri" w:hAnsi="Calibri" w:cs="Calibri"/>
      <w:sz w:val="18"/>
      <w:szCs w:val="18"/>
      <w:lang w:val="en-GB" w:eastAsia="zh-CN"/>
    </w:rPr>
  </w:style>
  <w:style w:type="paragraph" w:styleId="afb">
    <w:name w:val="annotation text"/>
    <w:basedOn w:val="a"/>
    <w:link w:val="Char12"/>
    <w:unhideWhenUsed/>
    <w:rsid w:val="00D36496"/>
    <w:rPr>
      <w:sz w:val="20"/>
      <w:szCs w:val="20"/>
    </w:rPr>
  </w:style>
  <w:style w:type="character" w:customStyle="1" w:styleId="Char12">
    <w:name w:val="Κείμενο σχολίου Char1"/>
    <w:basedOn w:val="a0"/>
    <w:link w:val="afb"/>
    <w:uiPriority w:val="99"/>
    <w:semiHidden/>
    <w:rsid w:val="00D364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fb"/>
    <w:next w:val="afb"/>
    <w:link w:val="Char"/>
    <w:rsid w:val="00D36496"/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Char13">
    <w:name w:val="Θέμα σχολίου Char1"/>
    <w:basedOn w:val="Char12"/>
    <w:uiPriority w:val="99"/>
    <w:semiHidden/>
    <w:rsid w:val="00D364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25">
    <w:name w:val="toc 2"/>
    <w:basedOn w:val="a"/>
    <w:next w:val="a"/>
    <w:rsid w:val="00D36496"/>
    <w:pPr>
      <w:suppressAutoHyphens/>
      <w:ind w:left="220"/>
      <w:jc w:val="left"/>
    </w:pPr>
    <w:rPr>
      <w:rFonts w:ascii="Calibri" w:hAnsi="Calibri" w:cs="Calibri"/>
      <w:smallCaps/>
      <w:sz w:val="20"/>
      <w:szCs w:val="20"/>
      <w:lang w:val="en-GB" w:eastAsia="zh-CN"/>
    </w:rPr>
  </w:style>
  <w:style w:type="paragraph" w:styleId="ab">
    <w:name w:val="Title"/>
    <w:basedOn w:val="a"/>
    <w:link w:val="Char1"/>
    <w:qFormat/>
    <w:rsid w:val="00D36496"/>
    <w:pPr>
      <w:jc w:val="center"/>
    </w:pPr>
    <w:rPr>
      <w:rFonts w:cstheme="minorBidi"/>
      <w:b/>
      <w:sz w:val="28"/>
      <w:szCs w:val="22"/>
      <w:lang w:val="el-GR"/>
    </w:rPr>
  </w:style>
  <w:style w:type="character" w:customStyle="1" w:styleId="Char14">
    <w:name w:val="Τίτλος Char1"/>
    <w:basedOn w:val="a0"/>
    <w:uiPriority w:val="10"/>
    <w:rsid w:val="00D3649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Web">
    <w:name w:val="Normal (Web)"/>
    <w:basedOn w:val="a"/>
    <w:uiPriority w:val="99"/>
    <w:rsid w:val="00D36496"/>
    <w:pPr>
      <w:spacing w:before="100" w:beforeAutospacing="1" w:after="119"/>
    </w:pPr>
  </w:style>
  <w:style w:type="paragraph" w:styleId="af0">
    <w:name w:val="Subtitle"/>
    <w:basedOn w:val="a"/>
    <w:link w:val="Char3"/>
    <w:qFormat/>
    <w:rsid w:val="00D36496"/>
    <w:pPr>
      <w:jc w:val="center"/>
    </w:pPr>
    <w:rPr>
      <w:rFonts w:ascii="Arial" w:hAnsi="Arial" w:cstheme="minorBidi"/>
      <w:b/>
      <w:szCs w:val="22"/>
      <w:lang w:val="el-GR"/>
    </w:rPr>
  </w:style>
  <w:style w:type="character" w:customStyle="1" w:styleId="Char15">
    <w:name w:val="Υπότιτλος Char1"/>
    <w:basedOn w:val="a0"/>
    <w:uiPriority w:val="11"/>
    <w:rsid w:val="00D36496"/>
    <w:rPr>
      <w:rFonts w:eastAsiaTheme="minorEastAsia"/>
      <w:color w:val="5A5A5A" w:themeColor="text1" w:themeTint="A5"/>
      <w:spacing w:val="15"/>
      <w:lang w:val="en-US"/>
    </w:rPr>
  </w:style>
  <w:style w:type="paragraph" w:styleId="80">
    <w:name w:val="toc 8"/>
    <w:basedOn w:val="a"/>
    <w:next w:val="a"/>
    <w:rsid w:val="00D36496"/>
    <w:pPr>
      <w:suppressAutoHyphens/>
      <w:ind w:left="1540"/>
      <w:jc w:val="left"/>
    </w:pPr>
    <w:rPr>
      <w:rFonts w:ascii="Calibri" w:hAnsi="Calibri" w:cs="Calibri"/>
      <w:sz w:val="18"/>
      <w:szCs w:val="18"/>
      <w:lang w:val="en-GB" w:eastAsia="zh-CN"/>
    </w:rPr>
  </w:style>
  <w:style w:type="paragraph" w:styleId="14">
    <w:name w:val="toc 1"/>
    <w:basedOn w:val="a"/>
    <w:next w:val="a"/>
    <w:rsid w:val="00D36496"/>
    <w:pPr>
      <w:suppressAutoHyphens/>
      <w:spacing w:before="120" w:after="120"/>
      <w:jc w:val="left"/>
    </w:pPr>
    <w:rPr>
      <w:rFonts w:ascii="Calibri" w:hAnsi="Calibri" w:cs="Calibri"/>
      <w:b/>
      <w:bCs/>
      <w:caps/>
      <w:sz w:val="20"/>
      <w:szCs w:val="20"/>
      <w:lang w:val="en-GB" w:eastAsia="zh-CN"/>
    </w:rPr>
  </w:style>
  <w:style w:type="paragraph" w:styleId="ac">
    <w:name w:val="Body Text Indent"/>
    <w:basedOn w:val="a"/>
    <w:link w:val="Char2"/>
    <w:rsid w:val="00D3649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Char16">
    <w:name w:val="Σώμα κείμενου με εσοχή Char1"/>
    <w:basedOn w:val="a0"/>
    <w:uiPriority w:val="99"/>
    <w:semiHidden/>
    <w:rsid w:val="00D364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Char1"/>
    <w:rsid w:val="00D36496"/>
    <w:pPr>
      <w:spacing w:after="120"/>
      <w:jc w:val="left"/>
    </w:pPr>
    <w:rPr>
      <w:rFonts w:cstheme="minorBidi"/>
      <w:sz w:val="16"/>
      <w:szCs w:val="16"/>
      <w:lang w:val="el-GR"/>
    </w:rPr>
  </w:style>
  <w:style w:type="character" w:customStyle="1" w:styleId="3Char11">
    <w:name w:val="Σώμα κείμενου 3 Char1"/>
    <w:basedOn w:val="a0"/>
    <w:uiPriority w:val="99"/>
    <w:semiHidden/>
    <w:rsid w:val="00D36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c">
    <w:name w:val="List"/>
    <w:basedOn w:val="af7"/>
    <w:rsid w:val="00D36496"/>
    <w:pPr>
      <w:suppressAutoHyphens/>
      <w:spacing w:after="240"/>
    </w:pPr>
    <w:rPr>
      <w:rFonts w:ascii="Calibri" w:hAnsi="Calibri" w:cs="Mangal"/>
      <w:szCs w:val="24"/>
      <w:lang w:val="en-GB" w:eastAsia="zh-CN"/>
    </w:rPr>
  </w:style>
  <w:style w:type="paragraph" w:styleId="50">
    <w:name w:val="toc 5"/>
    <w:basedOn w:val="a"/>
    <w:next w:val="a"/>
    <w:rsid w:val="00D36496"/>
    <w:pPr>
      <w:suppressAutoHyphens/>
      <w:ind w:left="880"/>
      <w:jc w:val="left"/>
    </w:pPr>
    <w:rPr>
      <w:rFonts w:ascii="Calibri" w:hAnsi="Calibri" w:cs="Calibri"/>
      <w:sz w:val="18"/>
      <w:szCs w:val="18"/>
      <w:lang w:val="en-GB" w:eastAsia="zh-CN"/>
    </w:rPr>
  </w:style>
  <w:style w:type="paragraph" w:styleId="af4">
    <w:name w:val="Balloon Text"/>
    <w:basedOn w:val="a"/>
    <w:link w:val="Char7"/>
    <w:unhideWhenUsed/>
    <w:rsid w:val="00D36496"/>
    <w:rPr>
      <w:rFonts w:ascii="Lucida Grande" w:eastAsiaTheme="minorHAnsi" w:hAnsi="Lucida Grande" w:cstheme="minorBidi"/>
      <w:sz w:val="18"/>
      <w:szCs w:val="18"/>
    </w:rPr>
  </w:style>
  <w:style w:type="character" w:customStyle="1" w:styleId="Char17">
    <w:name w:val="Κείμενο πλαισίου Char1"/>
    <w:basedOn w:val="a0"/>
    <w:uiPriority w:val="99"/>
    <w:semiHidden/>
    <w:rsid w:val="00D36496"/>
    <w:rPr>
      <w:rFonts w:ascii="Segoe UI" w:eastAsia="Times New Roman" w:hAnsi="Segoe UI" w:cs="Segoe UI"/>
      <w:sz w:val="18"/>
      <w:szCs w:val="18"/>
      <w:lang w:val="en-US"/>
    </w:rPr>
  </w:style>
  <w:style w:type="paragraph" w:styleId="af2">
    <w:name w:val="header"/>
    <w:basedOn w:val="a"/>
    <w:link w:val="Char5"/>
    <w:uiPriority w:val="99"/>
    <w:rsid w:val="00D3649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Char18">
    <w:name w:val="Κεφαλίδα Char1"/>
    <w:basedOn w:val="a0"/>
    <w:uiPriority w:val="99"/>
    <w:semiHidden/>
    <w:rsid w:val="00D364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d">
    <w:name w:val="Block Text"/>
    <w:basedOn w:val="a"/>
    <w:rsid w:val="00D36496"/>
    <w:pPr>
      <w:ind w:left="240" w:right="-1" w:hanging="240"/>
    </w:pPr>
    <w:rPr>
      <w:rFonts w:eastAsia="MS Mincho"/>
      <w:lang w:val="el-GR" w:eastAsia="el-GR"/>
    </w:rPr>
  </w:style>
  <w:style w:type="paragraph" w:styleId="af3">
    <w:name w:val="footnote text"/>
    <w:basedOn w:val="a"/>
    <w:link w:val="Char6"/>
    <w:rsid w:val="00D36496"/>
    <w:rPr>
      <w:rFonts w:asciiTheme="minorHAnsi" w:hAnsiTheme="minorHAnsi" w:cstheme="minorBidi"/>
      <w:sz w:val="18"/>
    </w:rPr>
  </w:style>
  <w:style w:type="character" w:customStyle="1" w:styleId="Char19">
    <w:name w:val="Κείμενο υποσημείωσης Char1"/>
    <w:basedOn w:val="a0"/>
    <w:uiPriority w:val="99"/>
    <w:semiHidden/>
    <w:rsid w:val="00D364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Char1"/>
    <w:rsid w:val="00D3649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Char10">
    <w:name w:val="Σώμα κείμενου 2 Char1"/>
    <w:basedOn w:val="a0"/>
    <w:uiPriority w:val="99"/>
    <w:semiHidden/>
    <w:rsid w:val="00D364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Char4"/>
    <w:uiPriority w:val="99"/>
    <w:rsid w:val="00D3649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Char1a">
    <w:name w:val="Υποσέλιδο Char1"/>
    <w:basedOn w:val="a0"/>
    <w:uiPriority w:val="99"/>
    <w:semiHidden/>
    <w:rsid w:val="00D364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0">
    <w:name w:val="toc 9"/>
    <w:basedOn w:val="a"/>
    <w:next w:val="a"/>
    <w:rsid w:val="00D36496"/>
    <w:pPr>
      <w:suppressAutoHyphens/>
      <w:ind w:left="1760"/>
      <w:jc w:val="left"/>
    </w:pPr>
    <w:rPr>
      <w:rFonts w:ascii="Calibri" w:hAnsi="Calibri" w:cs="Calibri"/>
      <w:sz w:val="18"/>
      <w:szCs w:val="18"/>
      <w:lang w:val="en-GB" w:eastAsia="zh-CN"/>
    </w:rPr>
  </w:style>
  <w:style w:type="paragraph" w:styleId="21">
    <w:name w:val="Body Text Indent 2"/>
    <w:basedOn w:val="a"/>
    <w:link w:val="2Char0"/>
    <w:rsid w:val="00D36496"/>
    <w:pPr>
      <w:tabs>
        <w:tab w:val="left" w:pos="0"/>
      </w:tabs>
      <w:ind w:firstLine="709"/>
      <w:jc w:val="left"/>
    </w:pPr>
    <w:rPr>
      <w:rFonts w:cstheme="minorBidi"/>
      <w:sz w:val="28"/>
      <w:szCs w:val="22"/>
      <w:lang w:val="el-GR"/>
    </w:rPr>
  </w:style>
  <w:style w:type="character" w:customStyle="1" w:styleId="2Char11">
    <w:name w:val="Σώμα κείμενου με εσοχή 2 Char1"/>
    <w:basedOn w:val="a0"/>
    <w:uiPriority w:val="99"/>
    <w:semiHidden/>
    <w:rsid w:val="00D364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-HTML">
    <w:name w:val="HTML Preformatted"/>
    <w:basedOn w:val="a"/>
    <w:link w:val="-HTMLChar1"/>
    <w:rsid w:val="00D3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2"/>
      <w:szCs w:val="22"/>
      <w:lang w:eastAsia="zh-CN"/>
    </w:rPr>
  </w:style>
  <w:style w:type="character" w:customStyle="1" w:styleId="-HTMLChar2">
    <w:name w:val="Προ-διαμορφωμένο HTML Char2"/>
    <w:basedOn w:val="a0"/>
    <w:uiPriority w:val="99"/>
    <w:semiHidden/>
    <w:rsid w:val="00D36496"/>
    <w:rPr>
      <w:rFonts w:ascii="Consolas" w:eastAsia="Times New Roman" w:hAnsi="Consolas" w:cs="Times New Roman"/>
      <w:sz w:val="20"/>
      <w:szCs w:val="20"/>
      <w:lang w:val="en-US"/>
    </w:rPr>
  </w:style>
  <w:style w:type="paragraph" w:styleId="afe">
    <w:name w:val="caption"/>
    <w:basedOn w:val="a"/>
    <w:qFormat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Default">
    <w:name w:val="Default"/>
    <w:rsid w:val="00D36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a"/>
    <w:rsid w:val="00D36496"/>
    <w:pPr>
      <w:ind w:left="720"/>
      <w:contextualSpacing/>
      <w:jc w:val="left"/>
    </w:pPr>
    <w:rPr>
      <w:rFonts w:ascii="Arial" w:hAnsi="Arial"/>
      <w:szCs w:val="20"/>
      <w:lang w:val="el-GR" w:eastAsia="el-GR"/>
    </w:rPr>
  </w:style>
  <w:style w:type="paragraph" w:customStyle="1" w:styleId="Style1">
    <w:name w:val="Style1"/>
    <w:basedOn w:val="DocTitle"/>
    <w:rsid w:val="00D3649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WW-Caption1111111111">
    <w:name w:val="WW-Caption1111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DocTitle">
    <w:name w:val="Doc Title"/>
    <w:basedOn w:val="1"/>
    <w:rsid w:val="00D36496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Arial" w:hAnsi="Arial" w:cs="Arial"/>
      <w:color w:val="333399"/>
      <w:kern w:val="0"/>
      <w:sz w:val="28"/>
      <w:szCs w:val="32"/>
      <w:lang w:eastAsia="zh-CN"/>
    </w:rPr>
  </w:style>
  <w:style w:type="paragraph" w:customStyle="1" w:styleId="WW-Caption111111111">
    <w:name w:val="WW-Caption111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BodyText21">
    <w:name w:val="Body Text 21"/>
    <w:basedOn w:val="a"/>
    <w:rsid w:val="00D36496"/>
    <w:pPr>
      <w:jc w:val="left"/>
    </w:pPr>
    <w:rPr>
      <w:sz w:val="28"/>
      <w:szCs w:val="20"/>
      <w:lang w:eastAsia="el-GR"/>
    </w:rPr>
  </w:style>
  <w:style w:type="paragraph" w:customStyle="1" w:styleId="BodyTextIndent31">
    <w:name w:val="Body Text Indent 31"/>
    <w:basedOn w:val="a"/>
    <w:rsid w:val="00D36496"/>
    <w:pPr>
      <w:widowControl w:val="0"/>
      <w:autoSpaceDE w:val="0"/>
      <w:autoSpaceDN w:val="0"/>
      <w:adjustRightInd w:val="0"/>
      <w:ind w:right="-1" w:firstLine="567"/>
    </w:pPr>
    <w:rPr>
      <w:lang w:val="el-GR" w:eastAsia="el-GR" w:bidi="km-KH"/>
    </w:rPr>
  </w:style>
  <w:style w:type="paragraph" w:customStyle="1" w:styleId="BodyText31">
    <w:name w:val="Body Text 31"/>
    <w:basedOn w:val="a"/>
    <w:rsid w:val="00D36496"/>
    <w:pPr>
      <w:widowControl w:val="0"/>
      <w:tabs>
        <w:tab w:val="left" w:pos="360"/>
      </w:tabs>
      <w:autoSpaceDE w:val="0"/>
      <w:autoSpaceDN w:val="0"/>
      <w:adjustRightInd w:val="0"/>
    </w:pPr>
    <w:rPr>
      <w:rFonts w:ascii="Courier New" w:hAnsi="Courier New" w:cs="Courier New"/>
      <w:b/>
      <w:bCs/>
      <w:lang w:eastAsia="el-GR" w:bidi="km-KH"/>
    </w:rPr>
  </w:style>
  <w:style w:type="paragraph" w:customStyle="1" w:styleId="western">
    <w:name w:val="western"/>
    <w:basedOn w:val="a"/>
    <w:rsid w:val="00D36496"/>
    <w:pPr>
      <w:suppressAutoHyphens/>
      <w:spacing w:before="280" w:after="200"/>
    </w:pPr>
    <w:rPr>
      <w:rFonts w:ascii="Arial Unicode MS" w:eastAsia="Arial Unicode MS" w:hAnsi="Arial Unicode MS" w:cs="Arial Unicode MS"/>
      <w:sz w:val="22"/>
      <w:lang w:val="en-GB" w:eastAsia="zh-CN"/>
    </w:rPr>
  </w:style>
  <w:style w:type="paragraph" w:customStyle="1" w:styleId="BalloonText1">
    <w:name w:val="Balloon Text1"/>
    <w:basedOn w:val="a"/>
    <w:rsid w:val="00D36496"/>
    <w:pPr>
      <w:suppressAutoHyphens/>
      <w:spacing w:after="120"/>
    </w:pPr>
    <w:rPr>
      <w:rFonts w:ascii="Tahoma" w:hAnsi="Tahoma" w:cs="Tahoma"/>
      <w:sz w:val="16"/>
      <w:szCs w:val="16"/>
      <w:lang w:val="en-GB" w:eastAsia="zh-CN"/>
    </w:rPr>
  </w:style>
  <w:style w:type="paragraph" w:customStyle="1" w:styleId="WW-Caption11111111111">
    <w:name w:val="WW-Caption11111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SectionTitle">
    <w:name w:val="SectionTitle"/>
    <w:basedOn w:val="a"/>
    <w:next w:val="1"/>
    <w:rsid w:val="00D36496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paragraph" w:customStyle="1" w:styleId="aff">
    <w:name w:val="Προμορφοποιημένο κείμενο"/>
    <w:basedOn w:val="a"/>
    <w:rsid w:val="00D36496"/>
    <w:pPr>
      <w:suppressAutoHyphens/>
      <w:spacing w:after="120"/>
    </w:pPr>
    <w:rPr>
      <w:rFonts w:ascii="Calibri" w:hAnsi="Calibri" w:cs="Calibri"/>
      <w:sz w:val="22"/>
      <w:lang w:val="en-GB" w:eastAsia="zh-CN"/>
    </w:rPr>
  </w:style>
  <w:style w:type="paragraph" w:customStyle="1" w:styleId="ListParagraph2">
    <w:name w:val="List Paragraph2"/>
    <w:basedOn w:val="a"/>
    <w:rsid w:val="00D36496"/>
    <w:pPr>
      <w:suppressAutoHyphens/>
      <w:spacing w:after="200"/>
      <w:ind w:left="720"/>
      <w:contextualSpacing/>
    </w:pPr>
    <w:rPr>
      <w:rFonts w:ascii="Calibri" w:hAnsi="Calibri" w:cs="Calibri"/>
      <w:sz w:val="22"/>
      <w:lang w:val="en-GB" w:eastAsia="zh-CN"/>
    </w:rPr>
  </w:style>
  <w:style w:type="paragraph" w:customStyle="1" w:styleId="WW-Caption">
    <w:name w:val="WW-Caption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BodyText32">
    <w:name w:val="Body Text 32"/>
    <w:basedOn w:val="a"/>
    <w:rsid w:val="00D36496"/>
    <w:pPr>
      <w:suppressAutoHyphens/>
      <w:spacing w:after="120"/>
    </w:pPr>
    <w:rPr>
      <w:rFonts w:ascii="Calibri" w:hAnsi="Calibri" w:cs="Calibri"/>
      <w:sz w:val="16"/>
      <w:szCs w:val="16"/>
      <w:lang w:val="en-GB" w:eastAsia="zh-CN"/>
    </w:rPr>
  </w:style>
  <w:style w:type="paragraph" w:customStyle="1" w:styleId="Date1">
    <w:name w:val="Date1"/>
    <w:basedOn w:val="a"/>
    <w:next w:val="a"/>
    <w:rsid w:val="00D36496"/>
    <w:pPr>
      <w:suppressAutoHyphens/>
      <w:spacing w:after="100"/>
    </w:pPr>
    <w:rPr>
      <w:rFonts w:ascii="Calibri" w:eastAsia="MS Mincho" w:hAnsi="Calibri" w:cs="Calibri"/>
      <w:sz w:val="22"/>
      <w:lang w:eastAsia="ja-JP"/>
    </w:rPr>
  </w:style>
  <w:style w:type="paragraph" w:styleId="aff0">
    <w:name w:val="No Spacing"/>
    <w:uiPriority w:val="1"/>
    <w:qFormat/>
    <w:rsid w:val="00D36496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customStyle="1" w:styleId="BodyText22">
    <w:name w:val="Body Text 22"/>
    <w:basedOn w:val="a"/>
    <w:rsid w:val="00D36496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val="el-GR" w:eastAsia="el-GR" w:bidi="km-KH"/>
    </w:rPr>
  </w:style>
  <w:style w:type="paragraph" w:customStyle="1" w:styleId="ChapterTitle">
    <w:name w:val="ChapterTitle"/>
    <w:basedOn w:val="a"/>
    <w:next w:val="a"/>
    <w:rsid w:val="00D36496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210">
    <w:name w:val="Σώμα κείμενου με εσοχή 21"/>
    <w:basedOn w:val="a"/>
    <w:rsid w:val="00D36496"/>
    <w:pPr>
      <w:ind w:firstLine="284"/>
    </w:pPr>
    <w:rPr>
      <w:rFonts w:ascii="Courier New" w:hAnsi="Courier New"/>
      <w:kern w:val="24"/>
      <w:szCs w:val="20"/>
      <w:lang w:val="en-GB" w:eastAsia="el-GR"/>
    </w:rPr>
  </w:style>
  <w:style w:type="paragraph" w:customStyle="1" w:styleId="WW-Caption1">
    <w:name w:val="WW-Caption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xmsonormal">
    <w:name w:val="x_msonormal"/>
    <w:basedOn w:val="a"/>
    <w:rsid w:val="00D36496"/>
    <w:pPr>
      <w:spacing w:before="100" w:beforeAutospacing="1" w:after="100" w:afterAutospacing="1"/>
      <w:jc w:val="left"/>
    </w:pPr>
    <w:rPr>
      <w:lang w:val="el-GR" w:eastAsia="el-GR"/>
    </w:rPr>
  </w:style>
  <w:style w:type="paragraph" w:customStyle="1" w:styleId="15">
    <w:name w:val="Λεζάντα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foothanging">
    <w:name w:val="foot_hanging"/>
    <w:basedOn w:val="af3"/>
    <w:rsid w:val="00D36496"/>
    <w:pPr>
      <w:suppressAutoHyphens/>
      <w:ind w:left="426" w:hanging="426"/>
    </w:pPr>
    <w:rPr>
      <w:rFonts w:ascii="Calibri" w:hAnsi="Calibri" w:cs="Calibri"/>
      <w:szCs w:val="18"/>
      <w:lang w:val="en-IE" w:eastAsia="zh-CN"/>
    </w:rPr>
  </w:style>
  <w:style w:type="paragraph" w:customStyle="1" w:styleId="Style16ptBoldCentered">
    <w:name w:val="Style 16 pt Bold Centered"/>
    <w:basedOn w:val="a"/>
    <w:rsid w:val="00D36496"/>
    <w:pPr>
      <w:spacing w:before="60" w:after="60"/>
      <w:jc w:val="center"/>
    </w:pPr>
    <w:rPr>
      <w:rFonts w:ascii="Verdana" w:hAnsi="Verdana"/>
      <w:b/>
      <w:bCs/>
      <w:sz w:val="32"/>
      <w:szCs w:val="18"/>
      <w:lang w:val="el-GR"/>
    </w:rPr>
  </w:style>
  <w:style w:type="paragraph" w:customStyle="1" w:styleId="WW-Caption111">
    <w:name w:val="WW-Caption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211">
    <w:name w:val="Σώμα κείμενου 21"/>
    <w:basedOn w:val="a"/>
    <w:rsid w:val="00D36496"/>
    <w:pPr>
      <w:ind w:firstLine="426"/>
    </w:pPr>
    <w:rPr>
      <w:sz w:val="28"/>
      <w:szCs w:val="20"/>
      <w:lang w:val="el-GR" w:eastAsia="el-GR"/>
    </w:rPr>
  </w:style>
  <w:style w:type="paragraph" w:customStyle="1" w:styleId="WW-Caption111111">
    <w:name w:val="WW-Caption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TabletextCharCharChar">
    <w:name w:val="Table text Char Char Char"/>
    <w:basedOn w:val="a"/>
    <w:semiHidden/>
    <w:rsid w:val="00D36496"/>
    <w:pPr>
      <w:widowControl w:val="0"/>
      <w:spacing w:after="120"/>
      <w:jc w:val="left"/>
    </w:pPr>
    <w:rPr>
      <w:rFonts w:ascii="Tahoma" w:hAnsi="Tahoma"/>
      <w:sz w:val="20"/>
      <w:szCs w:val="20"/>
      <w:lang w:val="el-GR"/>
    </w:rPr>
  </w:style>
  <w:style w:type="paragraph" w:customStyle="1" w:styleId="16">
    <w:name w:val="Παράγραφος λίστας1"/>
    <w:basedOn w:val="a"/>
    <w:rsid w:val="00D36496"/>
    <w:pPr>
      <w:ind w:left="720"/>
      <w:contextualSpacing/>
      <w:jc w:val="left"/>
    </w:pPr>
    <w:rPr>
      <w:rFonts w:ascii="Arial" w:eastAsia="Calibri" w:hAnsi="Arial"/>
      <w:szCs w:val="20"/>
      <w:lang w:val="el-GR" w:eastAsia="el-GR"/>
    </w:rPr>
  </w:style>
  <w:style w:type="paragraph" w:customStyle="1" w:styleId="HTMLPreformatted1">
    <w:name w:val="HTML Preformatted1"/>
    <w:basedOn w:val="a"/>
    <w:rsid w:val="00D3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l-GR" w:eastAsia="zh-CN"/>
    </w:rPr>
  </w:style>
  <w:style w:type="paragraph" w:customStyle="1" w:styleId="26">
    <w:name w:val="Παράγραφος λίστας2"/>
    <w:basedOn w:val="a"/>
    <w:rsid w:val="00D36496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l-GR"/>
    </w:rPr>
  </w:style>
  <w:style w:type="paragraph" w:customStyle="1" w:styleId="aff1">
    <w:name w:val="Περιεχόμενα πίνακα"/>
    <w:basedOn w:val="a"/>
    <w:rsid w:val="00D36496"/>
    <w:pPr>
      <w:suppressLineNumbers/>
      <w:suppressAutoHyphens/>
      <w:spacing w:after="120"/>
    </w:pPr>
    <w:rPr>
      <w:rFonts w:ascii="Calibri" w:hAnsi="Calibri" w:cs="Calibri"/>
      <w:sz w:val="22"/>
      <w:lang w:val="en-GB" w:eastAsia="zh-CN"/>
    </w:rPr>
  </w:style>
  <w:style w:type="paragraph" w:customStyle="1" w:styleId="WW-Caption11">
    <w:name w:val="WW-Caption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27">
    <w:name w:val="Λεζάντα2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Caption1">
    <w:name w:val="Caption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100">
    <w:name w:val="Περιεχόμενα 10"/>
    <w:basedOn w:val="aff2"/>
    <w:rsid w:val="00D36496"/>
    <w:pPr>
      <w:tabs>
        <w:tab w:val="right" w:leader="dot" w:pos="7091"/>
      </w:tabs>
      <w:ind w:left="2547"/>
    </w:pPr>
  </w:style>
  <w:style w:type="paragraph" w:customStyle="1" w:styleId="LO-normal">
    <w:name w:val="LO-normal"/>
    <w:rsid w:val="00D36496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31"/>
    <w:basedOn w:val="a"/>
    <w:rsid w:val="00D36496"/>
    <w:pPr>
      <w:widowControl w:val="0"/>
      <w:tabs>
        <w:tab w:val="left" w:pos="360"/>
      </w:tabs>
    </w:pPr>
    <w:rPr>
      <w:rFonts w:ascii="Courier New" w:hAnsi="Courier New"/>
      <w:b/>
      <w:szCs w:val="20"/>
      <w:lang w:eastAsia="el-GR"/>
    </w:rPr>
  </w:style>
  <w:style w:type="paragraph" w:customStyle="1" w:styleId="311">
    <w:name w:val="Σώμα κείμενου με εσοχή 31"/>
    <w:basedOn w:val="a"/>
    <w:rsid w:val="00D36496"/>
    <w:pPr>
      <w:ind w:firstLine="284"/>
    </w:pPr>
    <w:rPr>
      <w:rFonts w:ascii="Arial" w:hAnsi="Arial"/>
      <w:kern w:val="24"/>
      <w:sz w:val="26"/>
      <w:szCs w:val="20"/>
      <w:lang w:val="el-GR" w:eastAsia="el-GR"/>
    </w:rPr>
  </w:style>
  <w:style w:type="paragraph" w:customStyle="1" w:styleId="WW-Caption11111111">
    <w:name w:val="WW-Caption11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Textbody">
    <w:name w:val="Text body"/>
    <w:basedOn w:val="Standard"/>
    <w:rsid w:val="00D36496"/>
    <w:pPr>
      <w:spacing w:after="120"/>
    </w:pPr>
  </w:style>
  <w:style w:type="paragraph" w:customStyle="1" w:styleId="af6">
    <w:name w:val="ΟΣ_παρ_κειμένου"/>
    <w:basedOn w:val="a"/>
    <w:link w:val="Char9"/>
    <w:rsid w:val="00D36496"/>
    <w:pPr>
      <w:spacing w:before="120" w:line="340" w:lineRule="atLeast"/>
    </w:pPr>
    <w:rPr>
      <w:rFonts w:ascii="Tahoma" w:hAnsi="Tahoma" w:cs="Tahoma"/>
      <w:sz w:val="22"/>
      <w:szCs w:val="22"/>
      <w:lang w:val="el-GR"/>
    </w:rPr>
  </w:style>
  <w:style w:type="paragraph" w:customStyle="1" w:styleId="WW-Caption1111">
    <w:name w:val="WW-Caption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Style16ptCenteredAfter6pt">
    <w:name w:val="Style 16 pt Centered After:  6 pt"/>
    <w:basedOn w:val="a"/>
    <w:rsid w:val="00D36496"/>
    <w:pPr>
      <w:spacing w:before="60" w:after="120"/>
      <w:jc w:val="center"/>
    </w:pPr>
    <w:rPr>
      <w:rFonts w:ascii="Verdana" w:hAnsi="Verdana"/>
      <w:sz w:val="28"/>
      <w:szCs w:val="18"/>
      <w:lang w:val="el-GR"/>
    </w:rPr>
  </w:style>
  <w:style w:type="paragraph" w:customStyle="1" w:styleId="Standard">
    <w:name w:val="Standard"/>
    <w:rsid w:val="00D3649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-1">
    <w:name w:val="ΟΣ_τιτλάκι-βελάκι"/>
    <w:basedOn w:val="a"/>
    <w:link w:val="-Char"/>
    <w:rsid w:val="00D36496"/>
    <w:pPr>
      <w:spacing w:before="240"/>
      <w:ind w:left="567"/>
    </w:pPr>
    <w:rPr>
      <w:rFonts w:ascii="Tahoma" w:hAnsi="Tahoma" w:cs="Tahoma"/>
      <w:b/>
      <w:bCs/>
      <w:i/>
      <w:iCs/>
      <w:color w:val="00597B"/>
      <w:sz w:val="22"/>
      <w:szCs w:val="22"/>
      <w:u w:val="single"/>
      <w:lang w:val="el-GR"/>
    </w:rPr>
  </w:style>
  <w:style w:type="paragraph" w:customStyle="1" w:styleId="ListBullet21">
    <w:name w:val="List Bullet 21"/>
    <w:basedOn w:val="a"/>
    <w:rsid w:val="00D36496"/>
    <w:pPr>
      <w:numPr>
        <w:numId w:val="1"/>
      </w:numPr>
      <w:spacing w:line="360" w:lineRule="auto"/>
    </w:pPr>
    <w:rPr>
      <w:rFonts w:ascii="Trebuchet MS" w:hAnsi="Trebuchet MS"/>
      <w:sz w:val="22"/>
      <w:szCs w:val="20"/>
      <w:lang w:eastAsia="zh-CN"/>
    </w:rPr>
  </w:style>
  <w:style w:type="paragraph" w:customStyle="1" w:styleId="WW-Caption1111111111111">
    <w:name w:val="WW-Caption1111111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D3649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yiv0318479768msonormal">
    <w:name w:val="yiv0318479768msonormal"/>
    <w:basedOn w:val="a"/>
    <w:rsid w:val="00D36496"/>
    <w:pPr>
      <w:spacing w:before="100" w:beforeAutospacing="1" w:after="100" w:afterAutospacing="1"/>
      <w:jc w:val="left"/>
    </w:pPr>
    <w:rPr>
      <w:lang w:val="el-GR" w:eastAsia="el-GR"/>
    </w:rPr>
  </w:style>
  <w:style w:type="paragraph" w:customStyle="1" w:styleId="WW-Caption1111111">
    <w:name w:val="WW-Caption1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WW-Caption11111">
    <w:name w:val="WW-Caption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Revision1">
    <w:name w:val="Revision1"/>
    <w:rsid w:val="00D36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Normalmystyle">
    <w:name w:val="Normal.mystyle"/>
    <w:basedOn w:val="a"/>
    <w:rsid w:val="00D36496"/>
    <w:pPr>
      <w:widowControl w:val="0"/>
      <w:spacing w:after="120"/>
    </w:pPr>
    <w:rPr>
      <w:rFonts w:ascii="Verdana" w:hAnsi="Verdana"/>
      <w:sz w:val="22"/>
      <w:szCs w:val="18"/>
      <w:lang w:val="el-GR"/>
    </w:rPr>
  </w:style>
  <w:style w:type="paragraph" w:customStyle="1" w:styleId="aff3">
    <w:name w:val="Προσόντα"/>
    <w:basedOn w:val="a"/>
    <w:rsid w:val="00D36496"/>
    <w:pPr>
      <w:ind w:firstLine="680"/>
    </w:pPr>
    <w:rPr>
      <w:rFonts w:ascii="Verdana" w:hAnsi="Verdana"/>
      <w:sz w:val="26"/>
      <w:szCs w:val="20"/>
      <w:lang w:val="el-GR" w:eastAsia="el-GR"/>
    </w:rPr>
  </w:style>
  <w:style w:type="paragraph" w:customStyle="1" w:styleId="Contents">
    <w:name w:val="Contents"/>
    <w:basedOn w:val="1"/>
    <w:rsid w:val="00D36496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</w:pPr>
    <w:rPr>
      <w:rFonts w:ascii="Calibri" w:hAnsi="Calibri" w:cs="Calibri"/>
      <w:color w:val="333399"/>
      <w:kern w:val="0"/>
      <w:sz w:val="28"/>
      <w:szCs w:val="32"/>
      <w:lang w:val="el-GR" w:eastAsia="zh-CN"/>
    </w:rPr>
  </w:style>
  <w:style w:type="paragraph" w:customStyle="1" w:styleId="BodyTextIndent32">
    <w:name w:val="Body Text Indent 32"/>
    <w:basedOn w:val="a"/>
    <w:rsid w:val="00D36496"/>
    <w:pPr>
      <w:spacing w:after="120" w:line="312" w:lineRule="auto"/>
      <w:ind w:left="283"/>
    </w:pPr>
    <w:rPr>
      <w:rFonts w:ascii="Calibri" w:hAnsi="Calibri"/>
      <w:sz w:val="16"/>
      <w:szCs w:val="16"/>
      <w:lang w:val="en-GB" w:eastAsia="zh-CN"/>
    </w:rPr>
  </w:style>
  <w:style w:type="paragraph" w:customStyle="1" w:styleId="eepas">
    <w:name w:val="?e?ｵe?? p?a?s???"/>
    <w:basedOn w:val="a"/>
    <w:rsid w:val="00D36496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16"/>
      <w:szCs w:val="16"/>
      <w:lang w:val="el-GR" w:eastAsia="el-GR" w:bidi="km-KH"/>
    </w:rPr>
  </w:style>
  <w:style w:type="paragraph" w:customStyle="1" w:styleId="WW-Caption111111111111">
    <w:name w:val="WW-Caption111111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styleId="aff4">
    <w:name w:val="List Paragraph"/>
    <w:basedOn w:val="a"/>
    <w:uiPriority w:val="34"/>
    <w:qFormat/>
    <w:rsid w:val="00D36496"/>
    <w:pPr>
      <w:spacing w:before="100" w:beforeAutospacing="1"/>
      <w:ind w:left="720"/>
      <w:contextualSpacing/>
    </w:pPr>
    <w:rPr>
      <w:rFonts w:ascii="Calibri" w:hAnsi="Calibri" w:cs="Calibri"/>
      <w:sz w:val="22"/>
      <w:lang w:val="en-GB" w:eastAsia="zh-CN"/>
    </w:rPr>
  </w:style>
  <w:style w:type="paragraph" w:customStyle="1" w:styleId="WW-Caption11111111111111">
    <w:name w:val="WW-Caption111111111111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paragraph" w:customStyle="1" w:styleId="CommentText1">
    <w:name w:val="Comment Text1"/>
    <w:basedOn w:val="a"/>
    <w:rsid w:val="00D36496"/>
    <w:pPr>
      <w:suppressAutoHyphens/>
      <w:spacing w:after="120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BodyTextIndent21">
    <w:name w:val="Body Text Indent 21"/>
    <w:basedOn w:val="a"/>
    <w:rsid w:val="00D36496"/>
    <w:pPr>
      <w:widowControl w:val="0"/>
      <w:autoSpaceDE w:val="0"/>
      <w:autoSpaceDN w:val="0"/>
      <w:adjustRightInd w:val="0"/>
      <w:ind w:firstLine="284"/>
    </w:pPr>
    <w:rPr>
      <w:rFonts w:ascii="Courier New" w:hAnsi="Courier New" w:cs="Courier New"/>
      <w:kern w:val="24"/>
      <w:lang w:val="en-GB" w:eastAsia="el-GR" w:bidi="km-KH"/>
    </w:rPr>
  </w:style>
  <w:style w:type="paragraph" w:customStyle="1" w:styleId="CommentSubject1">
    <w:name w:val="Comment Subject1"/>
    <w:basedOn w:val="CommentText1"/>
    <w:next w:val="CommentText1"/>
    <w:rsid w:val="00D36496"/>
    <w:rPr>
      <w:b/>
      <w:bCs/>
    </w:rPr>
  </w:style>
  <w:style w:type="paragraph" w:customStyle="1" w:styleId="fooot">
    <w:name w:val="fooot"/>
    <w:basedOn w:val="footers"/>
    <w:rsid w:val="00D36496"/>
  </w:style>
  <w:style w:type="paragraph" w:customStyle="1" w:styleId="footers">
    <w:name w:val="footers"/>
    <w:basedOn w:val="foothanging"/>
    <w:rsid w:val="00D36496"/>
  </w:style>
  <w:style w:type="paragraph" w:customStyle="1" w:styleId="17">
    <w:name w:val="Τμήμα κειμένου1"/>
    <w:basedOn w:val="a"/>
    <w:rsid w:val="00D36496"/>
    <w:pPr>
      <w:widowControl w:val="0"/>
      <w:spacing w:line="289" w:lineRule="exact"/>
      <w:ind w:left="361" w:right="19" w:hanging="361"/>
    </w:pPr>
    <w:rPr>
      <w:lang w:val="el-GR" w:eastAsia="el-GR"/>
    </w:rPr>
  </w:style>
  <w:style w:type="paragraph" w:customStyle="1" w:styleId="BlockText1">
    <w:name w:val="Block Text1"/>
    <w:basedOn w:val="a"/>
    <w:rsid w:val="00D36496"/>
    <w:pPr>
      <w:widowControl w:val="0"/>
      <w:autoSpaceDE w:val="0"/>
      <w:autoSpaceDN w:val="0"/>
      <w:adjustRightInd w:val="0"/>
      <w:spacing w:line="289" w:lineRule="exact"/>
      <w:ind w:left="361" w:right="19" w:hanging="361"/>
    </w:pPr>
    <w:rPr>
      <w:lang w:val="el-GR" w:eastAsia="el-GR" w:bidi="km-KH"/>
    </w:rPr>
  </w:style>
  <w:style w:type="paragraph" w:styleId="aff5">
    <w:name w:val="Revision"/>
    <w:rsid w:val="00D36496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σχολίου1"/>
    <w:basedOn w:val="a"/>
    <w:rsid w:val="00D36496"/>
    <w:pPr>
      <w:suppressAutoHyphens/>
      <w:spacing w:after="120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Style10">
    <w:name w:val="_Style 1"/>
    <w:uiPriority w:val="1"/>
    <w:qFormat/>
    <w:rsid w:val="00D364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 w:bidi="el-GR"/>
    </w:rPr>
  </w:style>
  <w:style w:type="paragraph" w:customStyle="1" w:styleId="TOCHeading1">
    <w:name w:val="TOC Heading1"/>
    <w:basedOn w:val="1"/>
    <w:next w:val="a"/>
    <w:rsid w:val="00D36496"/>
    <w:pPr>
      <w:keepLines/>
      <w:spacing w:before="240" w:after="0" w:line="259" w:lineRule="auto"/>
      <w:jc w:val="left"/>
      <w:outlineLvl w:val="9"/>
    </w:pPr>
    <w:rPr>
      <w:rFonts w:ascii="Calibri Light" w:eastAsia="Calibri" w:hAnsi="Calibri Light"/>
      <w:b w:val="0"/>
      <w:bCs w:val="0"/>
      <w:color w:val="2E74B5"/>
      <w:kern w:val="0"/>
      <w:sz w:val="32"/>
      <w:szCs w:val="32"/>
      <w:lang w:val="el-GR" w:eastAsia="el-GR"/>
    </w:rPr>
  </w:style>
  <w:style w:type="paragraph" w:customStyle="1" w:styleId="aff6">
    <w:name w:val="Επικεφαλίδα"/>
    <w:basedOn w:val="a"/>
    <w:next w:val="af7"/>
    <w:rsid w:val="00D364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customStyle="1" w:styleId="Bullet">
    <w:name w:val="Bullet"/>
    <w:basedOn w:val="a"/>
    <w:rsid w:val="00D36496"/>
    <w:pPr>
      <w:numPr>
        <w:numId w:val="2"/>
      </w:numPr>
      <w:suppressAutoHyphens/>
      <w:spacing w:after="100"/>
    </w:pPr>
    <w:rPr>
      <w:rFonts w:ascii="Calibri" w:eastAsia="MS Mincho" w:hAnsi="Calibri" w:cs="Calibri"/>
      <w:sz w:val="22"/>
      <w:lang w:eastAsia="ja-JP"/>
    </w:rPr>
  </w:style>
  <w:style w:type="paragraph" w:customStyle="1" w:styleId="Footnote">
    <w:name w:val="Footnote"/>
    <w:basedOn w:val="Standard"/>
    <w:rsid w:val="00D36496"/>
    <w:pPr>
      <w:suppressLineNumbers/>
      <w:ind w:left="283" w:hanging="283"/>
    </w:pPr>
    <w:rPr>
      <w:sz w:val="20"/>
      <w:szCs w:val="20"/>
    </w:rPr>
  </w:style>
  <w:style w:type="paragraph" w:customStyle="1" w:styleId="aff7">
    <w:name w:val="Επικεφαλίδα πίνακα"/>
    <w:basedOn w:val="aff1"/>
    <w:rsid w:val="00D36496"/>
    <w:pPr>
      <w:jc w:val="center"/>
    </w:pPr>
    <w:rPr>
      <w:b/>
      <w:bCs/>
    </w:rPr>
  </w:style>
  <w:style w:type="paragraph" w:customStyle="1" w:styleId="normalwithoutspacing">
    <w:name w:val="normal_without_spacing"/>
    <w:basedOn w:val="a"/>
    <w:rsid w:val="00D36496"/>
    <w:pPr>
      <w:suppressAutoHyphens/>
      <w:spacing w:after="60"/>
    </w:pPr>
    <w:rPr>
      <w:rFonts w:ascii="Calibri" w:hAnsi="Calibri" w:cs="Calibri"/>
      <w:sz w:val="22"/>
      <w:lang w:val="el-GR" w:eastAsia="zh-CN"/>
    </w:rPr>
  </w:style>
  <w:style w:type="paragraph" w:customStyle="1" w:styleId="NoSpacing1">
    <w:name w:val="No Spacing1"/>
    <w:rsid w:val="00D36496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yiv6586139748msonormal">
    <w:name w:val="yiv6586139748msonormal"/>
    <w:basedOn w:val="a"/>
    <w:rsid w:val="00D36496"/>
    <w:pPr>
      <w:spacing w:before="100" w:beforeAutospacing="1" w:after="100" w:afterAutospacing="1"/>
      <w:jc w:val="left"/>
    </w:pPr>
    <w:rPr>
      <w:lang w:val="el-GR" w:eastAsia="el-GR"/>
    </w:rPr>
  </w:style>
  <w:style w:type="paragraph" w:customStyle="1" w:styleId="inserttext">
    <w:name w:val="insert text"/>
    <w:basedOn w:val="a"/>
    <w:rsid w:val="00D36496"/>
    <w:pPr>
      <w:suppressAutoHyphens/>
      <w:spacing w:after="100"/>
      <w:ind w:left="794"/>
    </w:pPr>
    <w:rPr>
      <w:rFonts w:ascii="Calibri" w:eastAsia="MS Mincho" w:hAnsi="Calibri" w:cs="Calibri"/>
      <w:sz w:val="22"/>
      <w:lang w:eastAsia="ja-JP"/>
    </w:rPr>
  </w:style>
  <w:style w:type="paragraph" w:customStyle="1" w:styleId="aff2">
    <w:name w:val="Ευρετήριο"/>
    <w:basedOn w:val="a"/>
    <w:rsid w:val="00D36496"/>
    <w:pPr>
      <w:suppressLineNumbers/>
      <w:suppressAutoHyphens/>
      <w:spacing w:after="120"/>
    </w:pPr>
    <w:rPr>
      <w:rFonts w:ascii="Calibri" w:hAnsi="Calibri" w:cs="Mangal"/>
      <w:sz w:val="22"/>
      <w:lang w:val="en-GB" w:eastAsia="zh-CN"/>
    </w:rPr>
  </w:style>
  <w:style w:type="paragraph" w:customStyle="1" w:styleId="Caption11">
    <w:name w:val="Caption11"/>
    <w:basedOn w:val="a"/>
    <w:rsid w:val="00D36496"/>
    <w:pPr>
      <w:suppressLineNumbers/>
      <w:suppressAutoHyphens/>
      <w:spacing w:before="120" w:after="120"/>
    </w:pPr>
    <w:rPr>
      <w:rFonts w:ascii="Calibri" w:hAnsi="Calibri" w:cs="Mangal"/>
      <w:i/>
      <w:iCs/>
      <w:lang w:val="en-GB" w:eastAsia="zh-CN"/>
    </w:rPr>
  </w:style>
  <w:style w:type="table" w:styleId="aff8">
    <w:name w:val="Table Grid"/>
    <w:basedOn w:val="a1"/>
    <w:rsid w:val="00D3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rsid w:val="00D3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customStyle="1" w:styleId="19">
    <w:name w:val="Πλέγμα πίνακα1"/>
    <w:basedOn w:val="a1"/>
    <w:rsid w:val="00D3649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Unresolved Mention"/>
    <w:uiPriority w:val="99"/>
    <w:semiHidden/>
    <w:unhideWhenUsed/>
    <w:rsid w:val="00D3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ta.pd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2245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Pta_User01</dc:creator>
  <cp:keywords/>
  <dc:description/>
  <cp:lastModifiedBy>Pta_User01</cp:lastModifiedBy>
  <cp:revision>52</cp:revision>
  <dcterms:created xsi:type="dcterms:W3CDTF">2021-05-27T04:29:00Z</dcterms:created>
  <dcterms:modified xsi:type="dcterms:W3CDTF">2021-05-27T04:44:00Z</dcterms:modified>
</cp:coreProperties>
</file>